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BE" w:rsidRDefault="005F04BE">
      <w:pPr>
        <w:spacing w:after="160" w:line="259" w:lineRule="auto"/>
        <w:rPr>
          <w:rFonts w:ascii="Arial" w:eastAsiaTheme="minorEastAsia" w:hAnsi="Arial" w:cs="Arial"/>
          <w:sz w:val="18"/>
          <w:szCs w:val="18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71"/>
        <w:gridCol w:w="1417"/>
        <w:gridCol w:w="1276"/>
        <w:gridCol w:w="992"/>
        <w:gridCol w:w="1384"/>
        <w:gridCol w:w="1544"/>
      </w:tblGrid>
      <w:tr w:rsidR="00F05BBD" w:rsidRPr="006D7F29" w:rsidTr="000E3587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jc w:val="center"/>
              <w:rPr>
                <w:b/>
                <w:sz w:val="24"/>
                <w:szCs w:val="24"/>
              </w:rPr>
            </w:pPr>
            <w:r w:rsidRPr="006D7F29">
              <w:rPr>
                <w:b/>
                <w:bCs/>
                <w:sz w:val="24"/>
                <w:szCs w:val="24"/>
              </w:rPr>
              <w:br w:type="page"/>
              <w:t xml:space="preserve">ALLEGATO B1: </w:t>
            </w:r>
            <w:r w:rsidRPr="006D7F29">
              <w:rPr>
                <w:b/>
                <w:sz w:val="24"/>
                <w:szCs w:val="24"/>
              </w:rPr>
              <w:t>GRIGLIA DI VALUTAZIONE DEI TITOLI PER COMPONENTI DEL GRUPPO DI LAVORO A NEL RUOLO DI COORDINATORE</w:t>
            </w:r>
          </w:p>
          <w:p w:rsidR="00F05BBD" w:rsidRPr="006D7F29" w:rsidRDefault="00F05BBD" w:rsidP="000E358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F05BBD" w:rsidRPr="006D7F29" w:rsidTr="000E3587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  <w:rPr>
                <w:b/>
                <w:sz w:val="22"/>
                <w:szCs w:val="22"/>
              </w:rPr>
            </w:pPr>
            <w:r w:rsidRPr="006D7F29">
              <w:rPr>
                <w:b/>
                <w:sz w:val="22"/>
                <w:szCs w:val="22"/>
                <w:u w:val="single"/>
              </w:rPr>
              <w:t>Criteri di ammissione:</w:t>
            </w:r>
            <w:r w:rsidRPr="006D7F29">
              <w:rPr>
                <w:b/>
                <w:sz w:val="22"/>
                <w:szCs w:val="22"/>
              </w:rPr>
              <w:t xml:space="preserve"> </w:t>
            </w:r>
          </w:p>
          <w:p w:rsidR="00F05BBD" w:rsidRPr="006D7F29" w:rsidRDefault="00F05BBD" w:rsidP="000E3587">
            <w:pPr>
              <w:pStyle w:val="Paragrafoelenco"/>
              <w:numPr>
                <w:ilvl w:val="0"/>
                <w:numId w:val="26"/>
              </w:numPr>
              <w:rPr>
                <w:b/>
                <w:sz w:val="22"/>
                <w:szCs w:val="22"/>
              </w:rPr>
            </w:pPr>
            <w:r w:rsidRPr="006D7F29">
              <w:rPr>
                <w:b/>
                <w:sz w:val="22"/>
                <w:szCs w:val="22"/>
              </w:rPr>
              <w:t>essere docente interno per tutto il periodo dell’incarico</w:t>
            </w:r>
          </w:p>
          <w:p w:rsidR="00F05BBD" w:rsidRPr="006D7F29" w:rsidRDefault="00F05BBD" w:rsidP="000E3587">
            <w:pPr>
              <w:pStyle w:val="Paragrafoelenco"/>
              <w:numPr>
                <w:ilvl w:val="0"/>
                <w:numId w:val="26"/>
              </w:numPr>
              <w:rPr>
                <w:b/>
              </w:rPr>
            </w:pPr>
            <w:r w:rsidRPr="006D7F29">
              <w:rPr>
                <w:b/>
                <w:sz w:val="22"/>
                <w:szCs w:val="22"/>
              </w:rPr>
              <w:t>essere in possesso dei requisiti di cui all’articolo 8 per il ruolo per cui si presenta domanda</w:t>
            </w:r>
          </w:p>
        </w:tc>
      </w:tr>
      <w:tr w:rsidR="00F05BBD" w:rsidRPr="006D7F29" w:rsidTr="006D7F29">
        <w:tc>
          <w:tcPr>
            <w:tcW w:w="5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  <w:rPr>
                <w:b/>
              </w:rPr>
            </w:pPr>
          </w:p>
          <w:p w:rsidR="00F05BBD" w:rsidRPr="006D7F29" w:rsidRDefault="00F05BBD" w:rsidP="000E3587">
            <w:pPr>
              <w:snapToGrid w:val="0"/>
              <w:rPr>
                <w:b/>
              </w:rPr>
            </w:pPr>
            <w:r w:rsidRPr="006D7F29">
              <w:rPr>
                <w:b/>
              </w:rPr>
              <w:t>L' ISTRUZIONE, LA FORMAZIONE</w:t>
            </w:r>
          </w:p>
          <w:p w:rsidR="00F05BBD" w:rsidRPr="006D7F29" w:rsidRDefault="00F05BBD" w:rsidP="000E3587">
            <w:pPr>
              <w:snapToGrid w:val="0"/>
              <w:rPr>
                <w:b/>
              </w:rPr>
            </w:pPr>
            <w:r w:rsidRPr="006D7F29">
              <w:rPr>
                <w:b/>
              </w:rPr>
              <w:t xml:space="preserve">NELLO SPECIFICO DIPARTIMENTO IN CUI SI </w:t>
            </w:r>
          </w:p>
          <w:p w:rsidR="00F05BBD" w:rsidRPr="006D7F29" w:rsidRDefault="00F05BBD" w:rsidP="00C81B94">
            <w:pPr>
              <w:snapToGrid w:val="0"/>
              <w:rPr>
                <w:b/>
              </w:rPr>
            </w:pPr>
            <w:r w:rsidRPr="006D7F29">
              <w:rPr>
                <w:b/>
              </w:rPr>
              <w:t xml:space="preserve">CONCORRE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BD" w:rsidRPr="006D7F29" w:rsidRDefault="00F05BBD" w:rsidP="000E3587">
            <w:pPr>
              <w:jc w:val="center"/>
              <w:rPr>
                <w:b/>
              </w:rPr>
            </w:pPr>
            <w:r w:rsidRPr="006D7F29">
              <w:rPr>
                <w:b/>
              </w:rPr>
              <w:t>n. riferimento del curriculum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BD" w:rsidRPr="006D7F29" w:rsidRDefault="00F05BBD" w:rsidP="000E3587">
            <w:pPr>
              <w:jc w:val="center"/>
              <w:rPr>
                <w:b/>
              </w:rPr>
            </w:pPr>
            <w:r w:rsidRPr="006D7F29"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BD" w:rsidRPr="006D7F29" w:rsidRDefault="00F05BBD" w:rsidP="000E3587">
            <w:pPr>
              <w:jc w:val="center"/>
              <w:rPr>
                <w:b/>
              </w:rPr>
            </w:pPr>
            <w:r w:rsidRPr="006D7F29">
              <w:rPr>
                <w:b/>
              </w:rPr>
              <w:t>da compilare a cura della commissione</w:t>
            </w:r>
          </w:p>
        </w:tc>
      </w:tr>
      <w:tr w:rsidR="00F05BBD" w:rsidRPr="006D7F29" w:rsidTr="006D7F29"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BBD" w:rsidRPr="006D7F29" w:rsidRDefault="00F05BBD" w:rsidP="000E3587">
            <w:r w:rsidRPr="006D7F29">
              <w:rPr>
                <w:b/>
              </w:rPr>
              <w:t xml:space="preserve">A1. LAUREA INERENTE AL RUOLO SPECIFICO </w:t>
            </w:r>
            <w:r w:rsidRPr="006D7F29">
              <w:t>(vecchio ordinamento o magistrale)</w:t>
            </w:r>
          </w:p>
          <w:p w:rsidR="00F05BBD" w:rsidRPr="006D7F29" w:rsidRDefault="00F05BBD" w:rsidP="000E3587">
            <w:r w:rsidRPr="006D7F29">
              <w:t>Ingegneria, architettura, informatica, scienze della formazione primaria.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r w:rsidRPr="006D7F29">
              <w:rPr>
                <w:b/>
              </w:rPr>
              <w:t>PUNTI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</w:tr>
      <w:tr w:rsidR="00F05BBD" w:rsidRPr="006D7F29" w:rsidTr="006D7F29">
        <w:trPr>
          <w:trHeight w:val="205"/>
        </w:trPr>
        <w:tc>
          <w:tcPr>
            <w:tcW w:w="32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rPr>
                <w:b/>
              </w:rPr>
            </w:pPr>
            <w:r w:rsidRPr="006D7F29">
              <w:rPr>
                <w:b/>
              </w:rPr>
              <w:t>110 e lode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jc w:val="center"/>
            </w:pPr>
            <w:r w:rsidRPr="006D7F29"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</w:tr>
      <w:tr w:rsidR="00F05BBD" w:rsidRPr="006D7F29" w:rsidTr="006D7F29">
        <w:trPr>
          <w:trHeight w:val="205"/>
        </w:trPr>
        <w:tc>
          <w:tcPr>
            <w:tcW w:w="32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rPr>
                <w:b/>
              </w:rPr>
            </w:pPr>
            <w:r w:rsidRPr="006D7F29">
              <w:rPr>
                <w:b/>
              </w:rPr>
              <w:t>Da 100 a 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jc w:val="center"/>
              <w:rPr>
                <w:b/>
              </w:rPr>
            </w:pPr>
            <w:r w:rsidRPr="006D7F29">
              <w:rPr>
                <w:b/>
              </w:rPr>
              <w:t>9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  <w:tc>
          <w:tcPr>
            <w:tcW w:w="13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</w:tr>
      <w:tr w:rsidR="00F05BBD" w:rsidRPr="006D7F29" w:rsidTr="006D7F29">
        <w:trPr>
          <w:trHeight w:val="205"/>
        </w:trPr>
        <w:tc>
          <w:tcPr>
            <w:tcW w:w="3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rPr>
                <w:b/>
                <w:sz w:val="18"/>
                <w:szCs w:val="18"/>
              </w:rPr>
            </w:pPr>
            <w:r w:rsidRPr="006D7F29">
              <w:rPr>
                <w:b/>
                <w:sz w:val="18"/>
                <w:szCs w:val="18"/>
              </w:rPr>
              <w:t>&lt; 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jc w:val="center"/>
              <w:rPr>
                <w:b/>
              </w:rPr>
            </w:pPr>
            <w:r w:rsidRPr="006D7F29">
              <w:rPr>
                <w:b/>
              </w:rPr>
              <w:t>8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</w:tr>
      <w:tr w:rsidR="00F05BBD" w:rsidRPr="006D7F29" w:rsidTr="006D7F29">
        <w:trPr>
          <w:trHeight w:val="115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r w:rsidRPr="006D7F29">
              <w:rPr>
                <w:b/>
              </w:rPr>
              <w:t>A2. LAUREA INERENTE AL RUOLO SPECIFICO</w:t>
            </w:r>
          </w:p>
          <w:p w:rsidR="00F05BBD" w:rsidRPr="006D7F29" w:rsidRDefault="00F05BBD" w:rsidP="000E3587">
            <w:pPr>
              <w:rPr>
                <w:b/>
              </w:rPr>
            </w:pPr>
            <w:r w:rsidRPr="006D7F29">
              <w:t xml:space="preserve">(triennale, in alternativa al punto A1)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jc w:val="center"/>
            </w:pPr>
            <w:r w:rsidRPr="006D7F29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</w:tr>
      <w:tr w:rsidR="00F05BBD" w:rsidRPr="006D7F29" w:rsidTr="006D7F29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r w:rsidRPr="006D7F29">
              <w:rPr>
                <w:b/>
              </w:rPr>
              <w:t xml:space="preserve">A3. DIPLOMA </w:t>
            </w:r>
            <w:r w:rsidRPr="006D7F29">
              <w:t>(in alternativa ai punti A1 e A2)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jc w:val="center"/>
            </w:pPr>
            <w:r w:rsidRPr="006D7F29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</w:tr>
      <w:tr w:rsidR="00F05BBD" w:rsidRPr="006D7F29" w:rsidTr="006D7F29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rPr>
                <w:b/>
              </w:rPr>
            </w:pPr>
            <w:r w:rsidRPr="006D7F29">
              <w:rPr>
                <w:b/>
              </w:rPr>
              <w:t xml:space="preserve">A 4 MASTER UNIVERSITARIO II LIV </w:t>
            </w:r>
            <w:r w:rsidRPr="006D7F29">
              <w:rPr>
                <w:bCs/>
              </w:rPr>
              <w:t>(attinente alla selezione)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jc w:val="center"/>
              <w:rPr>
                <w:b/>
              </w:rPr>
            </w:pPr>
            <w:r w:rsidRPr="006D7F29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</w:tr>
      <w:tr w:rsidR="00F05BBD" w:rsidRPr="006D7F29" w:rsidTr="006D7F29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rPr>
                <w:b/>
              </w:rPr>
            </w:pPr>
            <w:r w:rsidRPr="006D7F29">
              <w:rPr>
                <w:b/>
              </w:rPr>
              <w:t xml:space="preserve">A 5 MASTER UNIVERSITARIO I LIV </w:t>
            </w:r>
            <w:r w:rsidRPr="006D7F29">
              <w:rPr>
                <w:bCs/>
              </w:rPr>
              <w:t>(attinente alla selezione)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jc w:val="center"/>
              <w:rPr>
                <w:b/>
              </w:rPr>
            </w:pPr>
            <w:r w:rsidRPr="006D7F29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</w:tr>
      <w:tr w:rsidR="00F05BBD" w:rsidRPr="006D7F29" w:rsidTr="006D7F29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rPr>
                <w:b/>
              </w:rPr>
            </w:pPr>
            <w:r w:rsidRPr="006D7F29">
              <w:rPr>
                <w:b/>
              </w:rPr>
              <w:t>A 6 DOTTORATO DI RICERCA</w:t>
            </w:r>
          </w:p>
          <w:p w:rsidR="00F05BBD" w:rsidRPr="006D7F29" w:rsidRDefault="00F05BBD" w:rsidP="000E3587">
            <w:pPr>
              <w:rPr>
                <w:b/>
              </w:rPr>
            </w:pPr>
            <w:r w:rsidRPr="006D7F29">
              <w:rPr>
                <w:bCs/>
              </w:rPr>
              <w:t>(attinente alla selezione)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jc w:val="center"/>
              <w:rPr>
                <w:b/>
              </w:rPr>
            </w:pPr>
            <w:r w:rsidRPr="006D7F29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</w:tr>
      <w:tr w:rsidR="00F05BBD" w:rsidRPr="006D7F29" w:rsidTr="006D7F29">
        <w:tc>
          <w:tcPr>
            <w:tcW w:w="5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rPr>
                <w:b/>
              </w:rPr>
            </w:pPr>
          </w:p>
          <w:p w:rsidR="00F05BBD" w:rsidRPr="006D7F29" w:rsidRDefault="00F05BBD" w:rsidP="000E3587">
            <w:pPr>
              <w:rPr>
                <w:b/>
              </w:rPr>
            </w:pPr>
            <w:r w:rsidRPr="006D7F29">
              <w:rPr>
                <w:b/>
              </w:rPr>
              <w:t xml:space="preserve">LE CERTIFICAZIONI OTTENUTE  </w:t>
            </w:r>
          </w:p>
          <w:p w:rsidR="006D7F29" w:rsidRDefault="00F05BBD" w:rsidP="000E3587">
            <w:pPr>
              <w:rPr>
                <w:b/>
                <w:u w:val="single"/>
              </w:rPr>
            </w:pPr>
            <w:r w:rsidRPr="006D7F29">
              <w:rPr>
                <w:b/>
                <w:u w:val="single"/>
              </w:rPr>
              <w:t>NELLO SPECIFICO SETTORE IN CUI SI CONCORRE</w:t>
            </w:r>
            <w:r w:rsidR="006D7F29">
              <w:rPr>
                <w:b/>
                <w:u w:val="single"/>
              </w:rPr>
              <w:t xml:space="preserve"> </w:t>
            </w:r>
          </w:p>
          <w:p w:rsidR="00F05BBD" w:rsidRPr="006D7F29" w:rsidRDefault="00F05BBD" w:rsidP="000E3587">
            <w:pPr>
              <w:rPr>
                <w:b/>
              </w:rPr>
            </w:pPr>
            <w:r w:rsidRPr="006D7F29">
              <w:rPr>
                <w:b/>
              </w:rPr>
              <w:tab/>
            </w:r>
            <w:r w:rsidRPr="006D7F29">
              <w:rPr>
                <w:b/>
              </w:rPr>
              <w:tab/>
            </w:r>
            <w:r w:rsidRPr="006D7F29">
              <w:rPr>
                <w:b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</w:tr>
      <w:tr w:rsidR="00F05BBD" w:rsidRPr="006D7F29" w:rsidTr="006D7F29">
        <w:tc>
          <w:tcPr>
            <w:tcW w:w="5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</w:tr>
      <w:tr w:rsidR="00F05BBD" w:rsidRPr="006D7F29" w:rsidTr="006D7F29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6D7F29">
            <w:pPr>
              <w:rPr>
                <w:b/>
              </w:rPr>
            </w:pPr>
            <w:r w:rsidRPr="006D7F29">
              <w:rPr>
                <w:b/>
              </w:rPr>
              <w:t xml:space="preserve">B1. COMPETENZE I.C.T. CERTIFICATE </w:t>
            </w:r>
            <w:r w:rsidR="006D7F29">
              <w:rPr>
                <w:b/>
              </w:rPr>
              <w:t>in corsi riconosciuti</w:t>
            </w:r>
            <w:r w:rsidRPr="006D7F29">
              <w:rPr>
                <w:b/>
              </w:rPr>
              <w:t xml:space="preserve"> dal MIUR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rPr>
                <w:b/>
              </w:rPr>
            </w:pPr>
            <w:r w:rsidRPr="006D7F29">
              <w:t>Max 3 cert.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r w:rsidRPr="006D7F29">
              <w:rPr>
                <w:b/>
              </w:rPr>
              <w:t xml:space="preserve">2 punti </w:t>
            </w:r>
            <w:r w:rsidRPr="006D7F29">
              <w:rPr>
                <w:b/>
                <w:sz w:val="16"/>
                <w:szCs w:val="16"/>
              </w:rPr>
              <w:t>(</w:t>
            </w:r>
            <w:r w:rsidR="006D7F29" w:rsidRPr="006D7F29">
              <w:rPr>
                <w:b/>
                <w:sz w:val="16"/>
                <w:szCs w:val="16"/>
              </w:rPr>
              <w:t>ciascuna)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</w:tr>
      <w:tr w:rsidR="00F05BBD" w:rsidRPr="006D7F29" w:rsidTr="006D7F29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rPr>
                <w:b/>
              </w:rPr>
            </w:pPr>
            <w:r w:rsidRPr="006D7F29">
              <w:rPr>
                <w:b/>
              </w:rPr>
              <w:t>B2 COMPETENZE PROGETTUALI CERTIFICATE riconosciute dal MIUR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r w:rsidRPr="006D7F29">
              <w:t>Max 3 cert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rPr>
                <w:b/>
              </w:rPr>
            </w:pPr>
            <w:r w:rsidRPr="006D7F29">
              <w:rPr>
                <w:b/>
              </w:rPr>
              <w:t>2 punti</w:t>
            </w:r>
            <w:r w:rsidR="006D7F29">
              <w:rPr>
                <w:b/>
              </w:rPr>
              <w:t xml:space="preserve"> </w:t>
            </w:r>
            <w:r w:rsidR="006D7F29" w:rsidRPr="006D7F29">
              <w:rPr>
                <w:b/>
                <w:sz w:val="16"/>
                <w:szCs w:val="16"/>
              </w:rPr>
              <w:t>(ciascuna)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</w:tr>
      <w:tr w:rsidR="00F05BBD" w:rsidRPr="006D7F29" w:rsidTr="006D7F29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rPr>
                <w:b/>
              </w:rPr>
            </w:pPr>
            <w:r w:rsidRPr="006D7F29">
              <w:rPr>
                <w:b/>
              </w:rPr>
              <w:t>B3 COMPETENZE LINGUISTICHE CERTIFICATE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6D7F29" w:rsidRDefault="006D7F29" w:rsidP="000E3587">
            <w:r>
              <w:t>Max 2</w:t>
            </w:r>
            <w:r w:rsidR="00F05BBD" w:rsidRPr="006D7F29">
              <w:t xml:space="preserve"> </w:t>
            </w:r>
          </w:p>
          <w:p w:rsidR="00F05BBD" w:rsidRPr="006D7F29" w:rsidRDefault="00F05BBD" w:rsidP="000E3587">
            <w:r w:rsidRPr="006D7F29">
              <w:t>cert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Default="006D7F29" w:rsidP="00DD7885">
            <w:pPr>
              <w:ind w:left="-108"/>
              <w:rPr>
                <w:b/>
              </w:rPr>
            </w:pPr>
            <w:r>
              <w:rPr>
                <w:b/>
              </w:rPr>
              <w:t>C1</w:t>
            </w:r>
            <w:r w:rsidR="00DD7885">
              <w:rPr>
                <w:b/>
              </w:rPr>
              <w:t xml:space="preserve"> e sup.</w:t>
            </w:r>
            <w:r>
              <w:rPr>
                <w:b/>
              </w:rPr>
              <w:t xml:space="preserve">: 2 punti </w:t>
            </w:r>
          </w:p>
          <w:p w:rsidR="006D7F29" w:rsidRDefault="006D7F29" w:rsidP="00DD7885">
            <w:pPr>
              <w:ind w:hanging="108"/>
              <w:rPr>
                <w:b/>
              </w:rPr>
            </w:pPr>
            <w:r>
              <w:rPr>
                <w:b/>
              </w:rPr>
              <w:t>B2: 1 punto</w:t>
            </w:r>
          </w:p>
          <w:p w:rsidR="00DD7885" w:rsidRPr="006D7F29" w:rsidRDefault="00DD7885" w:rsidP="00DD7885">
            <w:pPr>
              <w:ind w:hanging="108"/>
              <w:rPr>
                <w:b/>
              </w:rPr>
            </w:pPr>
            <w:r>
              <w:rPr>
                <w:b/>
              </w:rPr>
              <w:t>B1: 0,5 punti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</w:tr>
      <w:tr w:rsidR="00F05BBD" w:rsidRPr="006D7F29" w:rsidTr="006D7F29">
        <w:trPr>
          <w:trHeight w:val="623"/>
        </w:trPr>
        <w:tc>
          <w:tcPr>
            <w:tcW w:w="5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rPr>
                <w:b/>
              </w:rPr>
            </w:pPr>
          </w:p>
          <w:p w:rsidR="00F05BBD" w:rsidRPr="006D7F29" w:rsidRDefault="00F05BBD" w:rsidP="000E3587">
            <w:pPr>
              <w:rPr>
                <w:b/>
              </w:rPr>
            </w:pPr>
            <w:r w:rsidRPr="006D7F29">
              <w:rPr>
                <w:b/>
              </w:rPr>
              <w:t>LE ESPERIENZE</w:t>
            </w:r>
          </w:p>
          <w:p w:rsidR="00F05BBD" w:rsidRDefault="00F05BBD" w:rsidP="000E3587">
            <w:pPr>
              <w:rPr>
                <w:b/>
                <w:u w:val="single"/>
              </w:rPr>
            </w:pPr>
            <w:r w:rsidRPr="006D7F29">
              <w:rPr>
                <w:b/>
                <w:u w:val="single"/>
              </w:rPr>
              <w:t>NELLO SPECIFICO SETTORE IN CUI SI CONCORRE</w:t>
            </w:r>
          </w:p>
          <w:p w:rsidR="00F05BBD" w:rsidRPr="006D7F29" w:rsidRDefault="00F05BBD" w:rsidP="000E358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</w:tr>
      <w:tr w:rsidR="00F05BBD" w:rsidRPr="006D7F29" w:rsidTr="006D7F29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BD" w:rsidRPr="006D7F29" w:rsidRDefault="00F05BBD" w:rsidP="000E3587">
            <w:pPr>
              <w:rPr>
                <w:b/>
              </w:rPr>
            </w:pPr>
            <w:r w:rsidRPr="006D7F29">
              <w:rPr>
                <w:b/>
              </w:rPr>
              <w:t>C1. ANIMATORE DIGITALE (documentate attraverso incarico)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BD" w:rsidRPr="006D7F29" w:rsidRDefault="006D7F29" w:rsidP="000E3587">
            <w:r>
              <w:t>Max 10</w:t>
            </w:r>
          </w:p>
          <w:p w:rsidR="00F05BBD" w:rsidRPr="006D7F29" w:rsidRDefault="00F05BBD" w:rsidP="000E3587">
            <w:r w:rsidRPr="006D7F29">
              <w:t>(5 punti per anno)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BD" w:rsidRPr="006D7F29" w:rsidRDefault="00F05BBD" w:rsidP="000E358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</w:tr>
      <w:tr w:rsidR="00F05BBD" w:rsidRPr="006D7F29" w:rsidTr="006D7F29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BD" w:rsidRPr="006D7F29" w:rsidRDefault="00F05BBD" w:rsidP="000E3587">
            <w:pPr>
              <w:rPr>
                <w:b/>
              </w:rPr>
            </w:pPr>
            <w:r w:rsidRPr="006D7F29">
              <w:rPr>
                <w:b/>
              </w:rPr>
              <w:t>C2. FUNZIONE STRUMENTALE PER L’</w:t>
            </w:r>
            <w:r w:rsidR="00610722">
              <w:rPr>
                <w:b/>
              </w:rPr>
              <w:t>ORIENTAMENTO</w:t>
            </w:r>
          </w:p>
          <w:p w:rsidR="00F05BBD" w:rsidRPr="006D7F29" w:rsidRDefault="00F05BBD" w:rsidP="000E3587">
            <w:pPr>
              <w:rPr>
                <w:b/>
              </w:rPr>
            </w:pPr>
            <w:r w:rsidRPr="006D7F29">
              <w:rPr>
                <w:b/>
              </w:rPr>
              <w:t>(documentate attraverso incarico)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BD" w:rsidRPr="006D7F29" w:rsidRDefault="00F05BBD" w:rsidP="000E3587">
            <w:r w:rsidRPr="006D7F29">
              <w:t>Max 15</w:t>
            </w:r>
          </w:p>
          <w:p w:rsidR="00F05BBD" w:rsidRPr="006D7F29" w:rsidRDefault="00F05BBD" w:rsidP="000E3587">
            <w:r w:rsidRPr="006D7F29">
              <w:t>(5 punti per anno)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BD" w:rsidRPr="006D7F29" w:rsidRDefault="00F05BBD" w:rsidP="000E358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</w:tr>
      <w:tr w:rsidR="00F05BBD" w:rsidRPr="006D7F29" w:rsidTr="006D7F29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BD" w:rsidRPr="006D7F29" w:rsidRDefault="00F05BBD" w:rsidP="000E3587">
            <w:pPr>
              <w:rPr>
                <w:b/>
              </w:rPr>
            </w:pPr>
            <w:r w:rsidRPr="006D7F29">
              <w:rPr>
                <w:b/>
              </w:rPr>
              <w:t>C3. MEMBRO DEL TEAM DELL’INNOVAZIONE</w:t>
            </w:r>
          </w:p>
          <w:p w:rsidR="00F05BBD" w:rsidRPr="006D7F29" w:rsidRDefault="00F05BBD" w:rsidP="000E3587">
            <w:pPr>
              <w:rPr>
                <w:b/>
              </w:rPr>
            </w:pPr>
            <w:r w:rsidRPr="006D7F29">
              <w:rPr>
                <w:b/>
              </w:rPr>
              <w:t>(documentate attraverso incarico)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BD" w:rsidRPr="006D7F29" w:rsidRDefault="006D7F29" w:rsidP="000E3587">
            <w:r>
              <w:t>Max 6</w:t>
            </w:r>
          </w:p>
          <w:p w:rsidR="00F05BBD" w:rsidRPr="006D7F29" w:rsidRDefault="00F05BBD" w:rsidP="000E3587">
            <w:r w:rsidRPr="006D7F29">
              <w:t>(2 punti per anno)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BD" w:rsidRPr="006D7F29" w:rsidRDefault="00F05BBD" w:rsidP="000E358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</w:tr>
      <w:tr w:rsidR="00F05BBD" w:rsidRPr="006D7F29" w:rsidTr="006D7F29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BD" w:rsidRPr="006D7F29" w:rsidRDefault="000A1001" w:rsidP="006D7F29">
            <w:pPr>
              <w:rPr>
                <w:b/>
              </w:rPr>
            </w:pPr>
            <w:r>
              <w:rPr>
                <w:b/>
              </w:rPr>
              <w:t>C4</w:t>
            </w:r>
            <w:r w:rsidR="00F05BBD" w:rsidRPr="006D7F29">
              <w:rPr>
                <w:b/>
              </w:rPr>
              <w:t>. ESPERIENZE DI COORDINATORE DEI PROGETTI FINANZIATI CON FONDI SOCIALI EUROPEI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BD" w:rsidRPr="006D7F29" w:rsidRDefault="00F05BBD" w:rsidP="000E3587">
            <w:r w:rsidRPr="006D7F29">
              <w:t>M</w:t>
            </w:r>
            <w:r w:rsidR="006D7F29">
              <w:t>ax 2</w:t>
            </w:r>
            <w:r w:rsidRPr="006D7F29">
              <w:t>0 punti</w:t>
            </w:r>
          </w:p>
          <w:p w:rsidR="00F05BBD" w:rsidRPr="006D7F29" w:rsidRDefault="006D7F29" w:rsidP="000E3587">
            <w:r>
              <w:t>(10</w:t>
            </w:r>
            <w:r w:rsidR="00F05BBD" w:rsidRPr="006D7F29">
              <w:t xml:space="preserve"> punti per progetto)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BD" w:rsidRPr="006D7F29" w:rsidRDefault="00F05BBD" w:rsidP="000E358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</w:tr>
      <w:tr w:rsidR="00F05BBD" w:rsidRPr="006D7F29" w:rsidTr="006D7F29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BD" w:rsidRPr="006D7F29" w:rsidRDefault="000A1001" w:rsidP="000E3587">
            <w:pPr>
              <w:rPr>
                <w:b/>
              </w:rPr>
            </w:pPr>
            <w:r>
              <w:rPr>
                <w:b/>
              </w:rPr>
              <w:t>C5</w:t>
            </w:r>
            <w:r w:rsidR="00F05BBD" w:rsidRPr="006D7F29">
              <w:rPr>
                <w:b/>
              </w:rPr>
              <w:t>. ESPERIENZE DI PROGETTISTA NEI PROGETTI FINANZIATI CON FONDI SOCIALI EUROPEI.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BD" w:rsidRPr="006D7F29" w:rsidRDefault="00F05BBD" w:rsidP="000E3587">
            <w:r w:rsidRPr="006D7F29">
              <w:t>Max 15 punti (5 punti per progetto)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BD" w:rsidRPr="006D7F29" w:rsidRDefault="00F05BBD" w:rsidP="000E358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</w:tr>
      <w:tr w:rsidR="00F05BBD" w:rsidRPr="006D7F29" w:rsidTr="006D7F29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BD" w:rsidRPr="006D7F29" w:rsidRDefault="000A1001" w:rsidP="006D7F29">
            <w:pPr>
              <w:rPr>
                <w:b/>
              </w:rPr>
            </w:pPr>
            <w:r>
              <w:rPr>
                <w:b/>
              </w:rPr>
              <w:t>C6</w:t>
            </w:r>
            <w:r w:rsidR="00F05BBD" w:rsidRPr="006D7F29">
              <w:rPr>
                <w:b/>
              </w:rPr>
              <w:t xml:space="preserve">. CONOSCENZE SPECIFICHE </w:t>
            </w:r>
            <w:r w:rsidR="006D7F29">
              <w:rPr>
                <w:b/>
              </w:rPr>
              <w:t>DELL’ARGOMENTO “GESTIONE DEI GRUPPI”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BD" w:rsidRPr="006D7F29" w:rsidRDefault="00F05BBD" w:rsidP="000E3587">
            <w:r w:rsidRPr="006D7F29">
              <w:t>M</w:t>
            </w:r>
            <w:r w:rsidR="006D7F29">
              <w:t>ax 5</w:t>
            </w:r>
          </w:p>
          <w:p w:rsidR="00F05BBD" w:rsidRPr="006D7F29" w:rsidRDefault="006D7F29" w:rsidP="000E3587">
            <w:r>
              <w:t>(1 per ogni corso di almeno 1</w:t>
            </w:r>
            <w:r w:rsidR="00F05BBD" w:rsidRPr="006D7F29">
              <w:t>0 ore)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BD" w:rsidRPr="006D7F29" w:rsidRDefault="00F05BBD" w:rsidP="000E358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</w:tr>
      <w:tr w:rsidR="00F05BBD" w:rsidRPr="00945AC9" w:rsidTr="006D7F29">
        <w:trPr>
          <w:trHeight w:val="616"/>
        </w:trPr>
        <w:tc>
          <w:tcPr>
            <w:tcW w:w="5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r w:rsidRPr="006D7F29">
              <w:rPr>
                <w:b/>
              </w:rPr>
              <w:t xml:space="preserve">TOTALE MAX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6D7F29" w:rsidRDefault="00F05BBD" w:rsidP="000E3587">
            <w:pPr>
              <w:snapToGrid w:val="0"/>
            </w:pPr>
          </w:p>
        </w:tc>
      </w:tr>
    </w:tbl>
    <w:p w:rsidR="00A5645C" w:rsidRDefault="00A5645C" w:rsidP="00F05BBD">
      <w:pPr>
        <w:rPr>
          <w:sz w:val="24"/>
          <w:szCs w:val="24"/>
          <w:highlight w:val="cyan"/>
        </w:rPr>
      </w:pPr>
    </w:p>
    <w:p w:rsidR="00A5645C" w:rsidRDefault="00610722">
      <w:pPr>
        <w:spacing w:after="160" w:line="259" w:lineRule="auto"/>
        <w:rPr>
          <w:sz w:val="24"/>
          <w:szCs w:val="24"/>
          <w:highlight w:val="cyan"/>
        </w:rPr>
      </w:pPr>
      <w:r w:rsidRPr="00610722">
        <w:rPr>
          <w:sz w:val="24"/>
          <w:szCs w:val="24"/>
        </w:rPr>
        <w:t>[Considerare anche le nomine dell’anno in corso]</w:t>
      </w:r>
      <w:r w:rsidR="00A5645C">
        <w:rPr>
          <w:sz w:val="24"/>
          <w:szCs w:val="24"/>
          <w:highlight w:val="cyan"/>
        </w:rPr>
        <w:br w:type="page"/>
      </w: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71"/>
        <w:gridCol w:w="1417"/>
        <w:gridCol w:w="1134"/>
        <w:gridCol w:w="1134"/>
        <w:gridCol w:w="1384"/>
        <w:gridCol w:w="1544"/>
      </w:tblGrid>
      <w:tr w:rsidR="00F05BBD" w:rsidRPr="00C81B94" w:rsidTr="000E3587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C81B94">
              <w:rPr>
                <w:b/>
                <w:bCs/>
                <w:sz w:val="24"/>
                <w:szCs w:val="24"/>
              </w:rPr>
              <w:lastRenderedPageBreak/>
              <w:br w:type="page"/>
              <w:t xml:space="preserve">ALLEGATO B2 : </w:t>
            </w:r>
            <w:r w:rsidRPr="00C81B94">
              <w:rPr>
                <w:b/>
                <w:sz w:val="24"/>
                <w:szCs w:val="24"/>
              </w:rPr>
              <w:t>GRIGLIA DI VALUTAZIONE DEI TITOLI PER COMPONENTI DEL GRUPPO DI LAVORO A NEL RUOLO DI ESPERTO DI STEM</w:t>
            </w:r>
          </w:p>
        </w:tc>
      </w:tr>
      <w:tr w:rsidR="00F05BBD" w:rsidRPr="00C81B94" w:rsidTr="000E3587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  <w:rPr>
                <w:b/>
                <w:sz w:val="22"/>
                <w:szCs w:val="22"/>
              </w:rPr>
            </w:pPr>
            <w:r w:rsidRPr="00C81B94">
              <w:rPr>
                <w:b/>
                <w:sz w:val="22"/>
                <w:szCs w:val="22"/>
                <w:u w:val="single"/>
              </w:rPr>
              <w:t>Criteri di ammissione:</w:t>
            </w:r>
            <w:r w:rsidRPr="00C81B94">
              <w:rPr>
                <w:b/>
                <w:sz w:val="22"/>
                <w:szCs w:val="22"/>
              </w:rPr>
              <w:t xml:space="preserve"> </w:t>
            </w:r>
          </w:p>
          <w:p w:rsidR="00F05BBD" w:rsidRPr="00C81B94" w:rsidRDefault="00F05BBD" w:rsidP="000E3587">
            <w:pPr>
              <w:pStyle w:val="Paragrafoelenco"/>
              <w:numPr>
                <w:ilvl w:val="0"/>
                <w:numId w:val="26"/>
              </w:numPr>
              <w:rPr>
                <w:b/>
                <w:sz w:val="22"/>
                <w:szCs w:val="22"/>
              </w:rPr>
            </w:pPr>
            <w:r w:rsidRPr="00C81B94">
              <w:rPr>
                <w:b/>
                <w:sz w:val="22"/>
                <w:szCs w:val="22"/>
              </w:rPr>
              <w:t>essere docente interno per tutto il periodo dell’incarico</w:t>
            </w:r>
          </w:p>
          <w:p w:rsidR="00F05BBD" w:rsidRPr="00C81B94" w:rsidRDefault="00F05BBD" w:rsidP="000E3587">
            <w:pPr>
              <w:pStyle w:val="Paragrafoelenco"/>
              <w:numPr>
                <w:ilvl w:val="0"/>
                <w:numId w:val="26"/>
              </w:numPr>
              <w:rPr>
                <w:b/>
              </w:rPr>
            </w:pPr>
            <w:r w:rsidRPr="00C81B94">
              <w:rPr>
                <w:b/>
                <w:sz w:val="22"/>
                <w:szCs w:val="22"/>
              </w:rPr>
              <w:t>essere in possesso dei requisiti di cui all’articolo 8 per il ruolo per cui si presenta domanda</w:t>
            </w:r>
          </w:p>
        </w:tc>
      </w:tr>
      <w:tr w:rsidR="00F05BBD" w:rsidRPr="00C81B94" w:rsidTr="00DD7885">
        <w:tc>
          <w:tcPr>
            <w:tcW w:w="5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  <w:rPr>
                <w:b/>
              </w:rPr>
            </w:pPr>
          </w:p>
          <w:p w:rsidR="00F05BBD" w:rsidRPr="00C81B94" w:rsidRDefault="00F05BBD" w:rsidP="000E3587">
            <w:pPr>
              <w:snapToGrid w:val="0"/>
              <w:rPr>
                <w:b/>
              </w:rPr>
            </w:pPr>
            <w:r w:rsidRPr="00C81B94">
              <w:rPr>
                <w:b/>
              </w:rPr>
              <w:t>L' ISTRUZIONE, LA FORMAZIONE</w:t>
            </w:r>
          </w:p>
          <w:p w:rsidR="00F05BBD" w:rsidRPr="00C81B94" w:rsidRDefault="00F05BBD" w:rsidP="000E3587">
            <w:pPr>
              <w:snapToGrid w:val="0"/>
              <w:rPr>
                <w:b/>
              </w:rPr>
            </w:pPr>
            <w:r w:rsidRPr="00C81B94">
              <w:rPr>
                <w:b/>
              </w:rPr>
              <w:t xml:space="preserve">NELLO SPECIFICO DIPARTIMENTO IN CUI SI </w:t>
            </w:r>
          </w:p>
          <w:p w:rsidR="00F05BBD" w:rsidRPr="00C81B94" w:rsidRDefault="00F05BBD" w:rsidP="000E3587">
            <w:pPr>
              <w:snapToGrid w:val="0"/>
              <w:rPr>
                <w:b/>
              </w:rPr>
            </w:pPr>
            <w:r w:rsidRPr="00C81B94">
              <w:rPr>
                <w:b/>
              </w:rPr>
              <w:t xml:space="preserve">CONCORRE </w:t>
            </w:r>
          </w:p>
          <w:p w:rsidR="00F05BBD" w:rsidRPr="00C81B94" w:rsidRDefault="00F05BBD" w:rsidP="000E358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BD" w:rsidRPr="00C81B94" w:rsidRDefault="00F05BBD" w:rsidP="000E3587">
            <w:pPr>
              <w:jc w:val="center"/>
              <w:rPr>
                <w:b/>
              </w:rPr>
            </w:pPr>
            <w:r w:rsidRPr="00C81B94">
              <w:rPr>
                <w:b/>
              </w:rPr>
              <w:t>n. riferimento del curriculum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BD" w:rsidRPr="00C81B94" w:rsidRDefault="00F05BBD" w:rsidP="000E3587">
            <w:pPr>
              <w:jc w:val="center"/>
              <w:rPr>
                <w:b/>
              </w:rPr>
            </w:pPr>
            <w:r w:rsidRPr="00C81B94"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BD" w:rsidRPr="00C81B94" w:rsidRDefault="00F05BBD" w:rsidP="000E3587">
            <w:pPr>
              <w:jc w:val="center"/>
              <w:rPr>
                <w:b/>
              </w:rPr>
            </w:pPr>
            <w:r w:rsidRPr="00C81B94">
              <w:rPr>
                <w:b/>
              </w:rPr>
              <w:t>da compilare a cura della commissione</w:t>
            </w:r>
          </w:p>
        </w:tc>
      </w:tr>
      <w:tr w:rsidR="00F05BBD" w:rsidRPr="00C81B94" w:rsidTr="00DD7885"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BBD" w:rsidRPr="00C81B94" w:rsidRDefault="00F05BBD" w:rsidP="000E3587">
            <w:r w:rsidRPr="00C81B94">
              <w:rPr>
                <w:b/>
              </w:rPr>
              <w:t xml:space="preserve">A1. LAUREA INERENTE AL RUOLO SPECIFICO </w:t>
            </w:r>
            <w:r w:rsidRPr="00C81B94">
              <w:t>(vecchio ordinamento o magistrale)</w:t>
            </w:r>
          </w:p>
          <w:p w:rsidR="00F05BBD" w:rsidRPr="00C81B94" w:rsidRDefault="00F05BBD" w:rsidP="000E3587">
            <w:r w:rsidRPr="00C81B94">
              <w:t>Informatica, scienze della formazione primaria, pedagogia, psicologia.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r w:rsidRPr="00C81B94">
              <w:rPr>
                <w:b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</w:tr>
      <w:tr w:rsidR="00F05BBD" w:rsidRPr="00C81B94" w:rsidTr="00DD7885">
        <w:trPr>
          <w:trHeight w:val="205"/>
        </w:trPr>
        <w:tc>
          <w:tcPr>
            <w:tcW w:w="32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rPr>
                <w:b/>
              </w:rPr>
            </w:pPr>
            <w:r w:rsidRPr="00C81B94">
              <w:rPr>
                <w:b/>
              </w:rPr>
              <w:t>110 e lode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jc w:val="center"/>
            </w:pPr>
            <w:r w:rsidRPr="00C81B94">
              <w:rPr>
                <w:b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</w:tr>
      <w:tr w:rsidR="00F05BBD" w:rsidRPr="00C81B94" w:rsidTr="00DD7885">
        <w:trPr>
          <w:trHeight w:val="205"/>
        </w:trPr>
        <w:tc>
          <w:tcPr>
            <w:tcW w:w="32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rPr>
                <w:b/>
              </w:rPr>
            </w:pPr>
            <w:r w:rsidRPr="00C81B94">
              <w:rPr>
                <w:b/>
              </w:rPr>
              <w:t>Da 100 a 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jc w:val="center"/>
              <w:rPr>
                <w:b/>
              </w:rPr>
            </w:pPr>
            <w:r w:rsidRPr="00C81B94">
              <w:rPr>
                <w:b/>
              </w:rPr>
              <w:t>9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  <w:tc>
          <w:tcPr>
            <w:tcW w:w="13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</w:tr>
      <w:tr w:rsidR="00F05BBD" w:rsidRPr="00C81B94" w:rsidTr="00DD7885">
        <w:trPr>
          <w:trHeight w:val="205"/>
        </w:trPr>
        <w:tc>
          <w:tcPr>
            <w:tcW w:w="3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rPr>
                <w:b/>
                <w:sz w:val="18"/>
                <w:szCs w:val="18"/>
              </w:rPr>
            </w:pPr>
            <w:r w:rsidRPr="00C81B94">
              <w:rPr>
                <w:b/>
                <w:sz w:val="18"/>
                <w:szCs w:val="18"/>
              </w:rPr>
              <w:t>&lt;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jc w:val="center"/>
              <w:rPr>
                <w:b/>
              </w:rPr>
            </w:pPr>
            <w:r w:rsidRPr="00C81B94">
              <w:rPr>
                <w:b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</w:tr>
      <w:tr w:rsidR="00F05BBD" w:rsidRPr="00C81B94" w:rsidTr="00DD7885">
        <w:trPr>
          <w:trHeight w:val="115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r w:rsidRPr="00C81B94">
              <w:rPr>
                <w:b/>
              </w:rPr>
              <w:t>A2. LAUREA INERENTE AL RUOLO SPECIFICO</w:t>
            </w:r>
          </w:p>
          <w:p w:rsidR="00F05BBD" w:rsidRPr="00C81B94" w:rsidRDefault="00F05BBD" w:rsidP="000E3587">
            <w:pPr>
              <w:rPr>
                <w:b/>
              </w:rPr>
            </w:pPr>
            <w:r w:rsidRPr="00C81B94">
              <w:t xml:space="preserve">(triennale, in alternativa al punto A1)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jc w:val="center"/>
            </w:pPr>
            <w:r w:rsidRPr="00C81B94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</w:tr>
      <w:tr w:rsidR="00F05BBD" w:rsidRPr="00C81B94" w:rsidTr="00DD7885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r w:rsidRPr="00C81B94">
              <w:rPr>
                <w:b/>
              </w:rPr>
              <w:t xml:space="preserve">A3. DIPLOMA </w:t>
            </w:r>
            <w:r w:rsidRPr="00C81B94">
              <w:t>(in alternativa ai punti A1 e A2)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jc w:val="center"/>
            </w:pPr>
            <w:r w:rsidRPr="00C81B94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</w:tr>
      <w:tr w:rsidR="00F05BBD" w:rsidRPr="00C81B94" w:rsidTr="00DD7885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rPr>
                <w:b/>
              </w:rPr>
            </w:pPr>
            <w:r w:rsidRPr="00C81B94">
              <w:rPr>
                <w:b/>
              </w:rPr>
              <w:t xml:space="preserve">A 4 MASTER UNIVERSITARIO II LIV </w:t>
            </w:r>
            <w:r w:rsidRPr="00C81B94">
              <w:rPr>
                <w:bCs/>
              </w:rPr>
              <w:t>(attinente alla selezione)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jc w:val="center"/>
              <w:rPr>
                <w:b/>
              </w:rPr>
            </w:pPr>
            <w:r w:rsidRPr="00C81B94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</w:tr>
      <w:tr w:rsidR="00F05BBD" w:rsidRPr="00C81B94" w:rsidTr="00DD7885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rPr>
                <w:b/>
              </w:rPr>
            </w:pPr>
            <w:r w:rsidRPr="00C81B94">
              <w:rPr>
                <w:b/>
              </w:rPr>
              <w:t xml:space="preserve">A 5 MASTER UNIVERSITARIO I LIV </w:t>
            </w:r>
            <w:r w:rsidRPr="00C81B94">
              <w:rPr>
                <w:bCs/>
              </w:rPr>
              <w:t>(attinente alla selezione)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jc w:val="center"/>
              <w:rPr>
                <w:b/>
              </w:rPr>
            </w:pPr>
            <w:r w:rsidRPr="00C81B94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</w:tr>
      <w:tr w:rsidR="00F05BBD" w:rsidRPr="00C81B94" w:rsidTr="00DD7885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rPr>
                <w:b/>
              </w:rPr>
            </w:pPr>
            <w:r w:rsidRPr="00C81B94">
              <w:rPr>
                <w:b/>
              </w:rPr>
              <w:t>A 6 DOTTORATO DI RICERCA</w:t>
            </w:r>
          </w:p>
          <w:p w:rsidR="00F05BBD" w:rsidRPr="00C81B94" w:rsidRDefault="00F05BBD" w:rsidP="000E3587">
            <w:pPr>
              <w:rPr>
                <w:b/>
              </w:rPr>
            </w:pPr>
            <w:r w:rsidRPr="00C81B94">
              <w:rPr>
                <w:bCs/>
              </w:rPr>
              <w:t>(attinente alla selezione)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jc w:val="center"/>
              <w:rPr>
                <w:b/>
              </w:rPr>
            </w:pPr>
            <w:r w:rsidRPr="00C81B94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</w:tr>
      <w:tr w:rsidR="00F05BBD" w:rsidRPr="00C81B94" w:rsidTr="00DD7885">
        <w:tc>
          <w:tcPr>
            <w:tcW w:w="5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rPr>
                <w:b/>
              </w:rPr>
            </w:pPr>
          </w:p>
          <w:p w:rsidR="00F05BBD" w:rsidRPr="00C81B94" w:rsidRDefault="00F05BBD" w:rsidP="000E3587">
            <w:pPr>
              <w:rPr>
                <w:b/>
              </w:rPr>
            </w:pPr>
            <w:r w:rsidRPr="00C81B94">
              <w:rPr>
                <w:b/>
              </w:rPr>
              <w:t xml:space="preserve">LE CERTIFICAZIONI OTTENUTE  </w:t>
            </w:r>
          </w:p>
          <w:p w:rsidR="00F05BBD" w:rsidRPr="00C81B94" w:rsidRDefault="00F05BBD" w:rsidP="000E3587">
            <w:pPr>
              <w:rPr>
                <w:b/>
                <w:u w:val="single"/>
              </w:rPr>
            </w:pPr>
            <w:r w:rsidRPr="00C81B94">
              <w:rPr>
                <w:b/>
                <w:u w:val="single"/>
              </w:rPr>
              <w:t>NELLO SPECIFICO SETTORE IN CUI SI CONCORRE</w:t>
            </w:r>
          </w:p>
          <w:p w:rsidR="00F05BBD" w:rsidRPr="00C81B94" w:rsidRDefault="00F05BBD" w:rsidP="000E3587">
            <w:pPr>
              <w:rPr>
                <w:b/>
              </w:rPr>
            </w:pPr>
            <w:r w:rsidRPr="00C81B94">
              <w:rPr>
                <w:b/>
              </w:rPr>
              <w:tab/>
            </w:r>
            <w:r w:rsidRPr="00C81B94">
              <w:rPr>
                <w:b/>
              </w:rPr>
              <w:tab/>
            </w:r>
            <w:r w:rsidRPr="00C81B94">
              <w:rPr>
                <w:b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</w:tr>
      <w:tr w:rsidR="00F05BBD" w:rsidRPr="00C81B94" w:rsidTr="00DD7885">
        <w:tc>
          <w:tcPr>
            <w:tcW w:w="5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</w:tr>
      <w:tr w:rsidR="00F05BBD" w:rsidRPr="00C81B94" w:rsidTr="00DD7885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rPr>
                <w:b/>
              </w:rPr>
            </w:pPr>
            <w:r w:rsidRPr="00C81B94">
              <w:rPr>
                <w:b/>
              </w:rPr>
              <w:t>B1. COMPETENZE I.C.T. CERTIFICATE riconosciute dal MIUR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rPr>
                <w:b/>
              </w:rPr>
            </w:pPr>
            <w:r w:rsidRPr="00C81B94">
              <w:t>Max 3 cert.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r w:rsidRPr="00C81B94">
              <w:rPr>
                <w:b/>
              </w:rPr>
              <w:t>2 punti (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</w:tr>
      <w:tr w:rsidR="00F05BBD" w:rsidRPr="00C81B94" w:rsidTr="00DD7885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rPr>
                <w:b/>
              </w:rPr>
            </w:pPr>
            <w:r w:rsidRPr="00C81B94">
              <w:rPr>
                <w:b/>
              </w:rPr>
              <w:t>B2 COMPETENZE PROGETTUALI CERTIFICATE riconosciute dal MIUR inerenti alla selezione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r w:rsidRPr="00C81B94">
              <w:t>Max 3 cert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rPr>
                <w:b/>
              </w:rPr>
            </w:pPr>
            <w:r w:rsidRPr="00C81B94">
              <w:rPr>
                <w:b/>
              </w:rPr>
              <w:t>2 punti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</w:tr>
      <w:tr w:rsidR="00F05BBD" w:rsidRPr="00C81B94" w:rsidTr="00DD7885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rPr>
                <w:b/>
              </w:rPr>
            </w:pPr>
            <w:r w:rsidRPr="00C81B94">
              <w:rPr>
                <w:b/>
              </w:rPr>
              <w:t>B3 COMPETENZE LINGUISTICHE CERTIFICATE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DD7885" w:rsidP="000E3587">
            <w:r>
              <w:t>Max 2</w:t>
            </w:r>
            <w:r w:rsidR="00F05BBD" w:rsidRPr="00C81B94">
              <w:t xml:space="preserve"> </w:t>
            </w:r>
          </w:p>
          <w:p w:rsidR="00F05BBD" w:rsidRPr="00C81B94" w:rsidRDefault="00F05BBD" w:rsidP="000E3587">
            <w:r w:rsidRPr="00C81B94">
              <w:t>cert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885" w:rsidRDefault="00DD7885" w:rsidP="00DD7885">
            <w:pPr>
              <w:ind w:left="-108"/>
              <w:rPr>
                <w:b/>
              </w:rPr>
            </w:pPr>
            <w:r>
              <w:rPr>
                <w:b/>
              </w:rPr>
              <w:t>C1</w:t>
            </w:r>
            <w:r>
              <w:rPr>
                <w:b/>
              </w:rPr>
              <w:t xml:space="preserve"> e sup.</w:t>
            </w:r>
            <w:r>
              <w:rPr>
                <w:b/>
              </w:rPr>
              <w:t xml:space="preserve">: 2 punti </w:t>
            </w:r>
          </w:p>
          <w:p w:rsidR="00DD7885" w:rsidRDefault="00DD7885" w:rsidP="00DD7885">
            <w:pPr>
              <w:ind w:hanging="108"/>
              <w:rPr>
                <w:b/>
              </w:rPr>
            </w:pPr>
            <w:r>
              <w:rPr>
                <w:b/>
              </w:rPr>
              <w:t>B2: 1 punto</w:t>
            </w:r>
          </w:p>
          <w:p w:rsidR="00F05BBD" w:rsidRPr="00C81B94" w:rsidRDefault="00DD7885" w:rsidP="00DD7885">
            <w:pPr>
              <w:ind w:left="-108"/>
              <w:rPr>
                <w:b/>
              </w:rPr>
            </w:pPr>
            <w:r>
              <w:rPr>
                <w:b/>
              </w:rPr>
              <w:t xml:space="preserve">B1: 0,5 </w:t>
            </w:r>
            <w:r>
              <w:rPr>
                <w:b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</w:tr>
      <w:tr w:rsidR="00F05BBD" w:rsidRPr="00C81B94" w:rsidTr="00DD7885">
        <w:trPr>
          <w:trHeight w:val="623"/>
        </w:trPr>
        <w:tc>
          <w:tcPr>
            <w:tcW w:w="5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rPr>
                <w:b/>
              </w:rPr>
            </w:pPr>
          </w:p>
          <w:p w:rsidR="00F05BBD" w:rsidRPr="00C81B94" w:rsidRDefault="00F05BBD" w:rsidP="000E3587">
            <w:pPr>
              <w:rPr>
                <w:b/>
              </w:rPr>
            </w:pPr>
            <w:r w:rsidRPr="00C81B94">
              <w:rPr>
                <w:b/>
              </w:rPr>
              <w:t>LE ESPERIENZE</w:t>
            </w:r>
          </w:p>
          <w:p w:rsidR="00F05BBD" w:rsidRPr="00C81B94" w:rsidRDefault="00F05BBD" w:rsidP="000E3587">
            <w:pPr>
              <w:rPr>
                <w:b/>
                <w:u w:val="single"/>
              </w:rPr>
            </w:pPr>
            <w:r w:rsidRPr="00C81B94">
              <w:rPr>
                <w:b/>
                <w:u w:val="single"/>
              </w:rPr>
              <w:t>NELLO SPECIFICO SETTORE IN CUI SI CONCORRE</w:t>
            </w:r>
          </w:p>
          <w:p w:rsidR="00F05BBD" w:rsidRPr="00C81B94" w:rsidRDefault="00F05BBD" w:rsidP="000E358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</w:tr>
      <w:tr w:rsidR="00F05BBD" w:rsidRPr="00C81B94" w:rsidTr="00DD7885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BD" w:rsidRPr="00C81B94" w:rsidRDefault="00F05BBD" w:rsidP="00DA34B8">
            <w:pPr>
              <w:rPr>
                <w:b/>
              </w:rPr>
            </w:pPr>
            <w:r w:rsidRPr="00C81B94">
              <w:rPr>
                <w:b/>
              </w:rPr>
              <w:t xml:space="preserve">C1. ANIMATORE DIGITALE </w:t>
            </w:r>
            <w:r w:rsidR="00DA34B8">
              <w:rPr>
                <w:b/>
              </w:rPr>
              <w:t xml:space="preserve">o AMMINISTRATORE DI SITO </w:t>
            </w:r>
            <w:r w:rsidRPr="00C81B94">
              <w:rPr>
                <w:b/>
              </w:rPr>
              <w:t>(documentate attraverso incarico)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BD" w:rsidRPr="00C81B94" w:rsidRDefault="00F05BBD" w:rsidP="000E3587">
            <w:r w:rsidRPr="00C81B94">
              <w:t>Max 15</w:t>
            </w:r>
          </w:p>
          <w:p w:rsidR="00F05BBD" w:rsidRPr="00C81B94" w:rsidRDefault="00F05BBD" w:rsidP="000E3587">
            <w:r w:rsidRPr="00C81B94">
              <w:t>(5 punti per anno)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BD" w:rsidRPr="00C81B94" w:rsidRDefault="00F05BBD" w:rsidP="000E358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</w:tr>
      <w:tr w:rsidR="00F05BBD" w:rsidRPr="00C81B94" w:rsidTr="00DD7885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BD" w:rsidRPr="00C81B94" w:rsidRDefault="00F05BBD" w:rsidP="000E3587">
            <w:pPr>
              <w:rPr>
                <w:b/>
              </w:rPr>
            </w:pPr>
            <w:r w:rsidRPr="00C81B94">
              <w:rPr>
                <w:b/>
              </w:rPr>
              <w:t>C2. FUNZIONE STRUMENTALE PER L’INNOVAZIONE</w:t>
            </w:r>
          </w:p>
          <w:p w:rsidR="00F05BBD" w:rsidRPr="00C81B94" w:rsidRDefault="00F05BBD" w:rsidP="000E3587">
            <w:pPr>
              <w:rPr>
                <w:b/>
              </w:rPr>
            </w:pPr>
            <w:r w:rsidRPr="00C81B94">
              <w:rPr>
                <w:b/>
              </w:rPr>
              <w:t>(documentate attraverso incarico)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BD" w:rsidRPr="00C81B94" w:rsidRDefault="00F05BBD" w:rsidP="000E3587">
            <w:r w:rsidRPr="00C81B94">
              <w:t>Max 15</w:t>
            </w:r>
          </w:p>
          <w:p w:rsidR="00F05BBD" w:rsidRPr="00C81B94" w:rsidRDefault="00F05BBD" w:rsidP="000E3587">
            <w:r w:rsidRPr="00C81B94">
              <w:t>(5 punti per anno)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BD" w:rsidRPr="00C81B94" w:rsidRDefault="00F05BBD" w:rsidP="000E358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</w:tr>
      <w:tr w:rsidR="00F05BBD" w:rsidRPr="00C81B94" w:rsidTr="00DD7885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BD" w:rsidRPr="00C81B94" w:rsidRDefault="00F05BBD" w:rsidP="000E3587">
            <w:pPr>
              <w:rPr>
                <w:b/>
              </w:rPr>
            </w:pPr>
            <w:r w:rsidRPr="00C81B94">
              <w:rPr>
                <w:b/>
              </w:rPr>
              <w:t>C3. MEMBRO DEL TEAM DELL’INNOVAZIONE</w:t>
            </w:r>
          </w:p>
          <w:p w:rsidR="00F05BBD" w:rsidRPr="00C81B94" w:rsidRDefault="00F05BBD" w:rsidP="000E3587">
            <w:pPr>
              <w:rPr>
                <w:b/>
              </w:rPr>
            </w:pPr>
            <w:r w:rsidRPr="00C81B94">
              <w:rPr>
                <w:b/>
              </w:rPr>
              <w:t>(documentate attraverso incarico)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BD" w:rsidRPr="00C81B94" w:rsidRDefault="00F05BBD" w:rsidP="000E3587">
            <w:r w:rsidRPr="00C81B94">
              <w:t>Max 10</w:t>
            </w:r>
          </w:p>
          <w:p w:rsidR="00F05BBD" w:rsidRPr="00C81B94" w:rsidRDefault="00F05BBD" w:rsidP="000E3587">
            <w:r w:rsidRPr="00C81B94">
              <w:t>(2 punti per anno)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BD" w:rsidRPr="00C81B94" w:rsidRDefault="00F05BBD" w:rsidP="000E358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</w:tr>
      <w:tr w:rsidR="00F05BBD" w:rsidRPr="00C81B94" w:rsidTr="00DD7885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BD" w:rsidRPr="00C81B94" w:rsidRDefault="00F05BBD" w:rsidP="000E3587">
            <w:pPr>
              <w:rPr>
                <w:b/>
              </w:rPr>
            </w:pPr>
            <w:r w:rsidRPr="00C81B94">
              <w:rPr>
                <w:b/>
              </w:rPr>
              <w:t>C4. REFERENTE DELLE ATTREZZATURE INFORMATICHE DEL PLESSO</w:t>
            </w:r>
          </w:p>
          <w:p w:rsidR="00F05BBD" w:rsidRPr="00C81B94" w:rsidRDefault="00F05BBD" w:rsidP="000E3587">
            <w:pPr>
              <w:rPr>
                <w:b/>
              </w:rPr>
            </w:pPr>
            <w:r w:rsidRPr="00C81B94">
              <w:rPr>
                <w:b/>
              </w:rPr>
              <w:t>(documentate attraverso incarico)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BD" w:rsidRPr="00C81B94" w:rsidRDefault="00F05BBD" w:rsidP="000E3587">
            <w:r w:rsidRPr="00C81B94">
              <w:t xml:space="preserve">Max </w:t>
            </w:r>
            <w:r w:rsidR="00DA34B8">
              <w:t>6</w:t>
            </w:r>
          </w:p>
          <w:p w:rsidR="00F05BBD" w:rsidRPr="00C81B94" w:rsidRDefault="00F05BBD" w:rsidP="000E3587">
            <w:r w:rsidRPr="00C81B94">
              <w:t>(2 punti per anno)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BD" w:rsidRPr="00C81B94" w:rsidRDefault="00F05BBD" w:rsidP="000E358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</w:tr>
      <w:tr w:rsidR="00F05BBD" w:rsidRPr="00C81B94" w:rsidTr="00DD7885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BD" w:rsidRPr="00C81B94" w:rsidRDefault="00F05BBD" w:rsidP="00CB6CBC">
            <w:pPr>
              <w:rPr>
                <w:b/>
              </w:rPr>
            </w:pPr>
            <w:r w:rsidRPr="00C81B94">
              <w:rPr>
                <w:b/>
              </w:rPr>
              <w:t>C5. ESPERIENZE DI TUTOR/ DOCENZA DEI PROGETTI FINANZIATI CON FONDI SOCIALI EUROPEI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BD" w:rsidRPr="00C81B94" w:rsidRDefault="00F05BBD" w:rsidP="000E3587">
            <w:r w:rsidRPr="00C81B94">
              <w:t>Max 10 punti</w:t>
            </w:r>
          </w:p>
          <w:p w:rsidR="00F05BBD" w:rsidRPr="00C81B94" w:rsidRDefault="00F05BBD" w:rsidP="000E3587">
            <w:r w:rsidRPr="00C81B94">
              <w:t>(5 punti per progetto)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BD" w:rsidRPr="00C81B94" w:rsidRDefault="00F05BBD" w:rsidP="000E358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</w:tr>
      <w:tr w:rsidR="00F05BBD" w:rsidRPr="00C81B94" w:rsidTr="00DD7885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BD" w:rsidRPr="00C81B94" w:rsidRDefault="00F05BBD" w:rsidP="000E3587">
            <w:pPr>
              <w:rPr>
                <w:b/>
              </w:rPr>
            </w:pPr>
            <w:r w:rsidRPr="00C81B94">
              <w:rPr>
                <w:b/>
              </w:rPr>
              <w:t>C6. ESPERIENZE DI PROGETTISTA NEI PROGETTI FINANZIATI CON FONDI SOCIALI EUROPEI.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BD" w:rsidRPr="00C81B94" w:rsidRDefault="00CB6CBC" w:rsidP="000E3587">
            <w:r>
              <w:t>Max 10</w:t>
            </w:r>
            <w:r w:rsidR="00F05BBD" w:rsidRPr="00C81B94">
              <w:t xml:space="preserve"> punti (5 punti per progetto)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BD" w:rsidRPr="00C81B94" w:rsidRDefault="00F05BBD" w:rsidP="000E358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</w:tr>
      <w:tr w:rsidR="00F05BBD" w:rsidRPr="00C81B94" w:rsidTr="00DD7885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BD" w:rsidRPr="00C81B94" w:rsidRDefault="00F05BBD" w:rsidP="000E3587">
            <w:pPr>
              <w:rPr>
                <w:b/>
              </w:rPr>
            </w:pPr>
            <w:r w:rsidRPr="00C81B94">
              <w:rPr>
                <w:b/>
              </w:rPr>
              <w:t>C7. CONOSCENZE SPECIFICHE DELL'ARGOMENTO (documentate attraverso corsi seguiti con rilascio attestato in tematiche inerenti all’argomento della selezione)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BD" w:rsidRPr="00C81B94" w:rsidRDefault="00F05BBD" w:rsidP="000E3587">
            <w:r w:rsidRPr="00C81B94">
              <w:t xml:space="preserve">Max </w:t>
            </w:r>
            <w:r w:rsidR="00CB6CBC">
              <w:t>4</w:t>
            </w:r>
          </w:p>
          <w:p w:rsidR="00F05BBD" w:rsidRPr="00C81B94" w:rsidRDefault="00F05BBD" w:rsidP="00CB6CBC">
            <w:r w:rsidRPr="00C81B94">
              <w:t xml:space="preserve">(2 per ogni corso di almeno </w:t>
            </w:r>
            <w:r w:rsidR="00CB6CBC">
              <w:t>15</w:t>
            </w:r>
            <w:r w:rsidRPr="00C81B94">
              <w:t xml:space="preserve"> ore)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BD" w:rsidRPr="00C81B94" w:rsidRDefault="00F05BBD" w:rsidP="000E358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</w:tr>
      <w:tr w:rsidR="00F05BBD" w:rsidRPr="00C81B94" w:rsidTr="00DD7885">
        <w:trPr>
          <w:trHeight w:val="616"/>
        </w:trPr>
        <w:tc>
          <w:tcPr>
            <w:tcW w:w="5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r w:rsidRPr="00C81B94">
              <w:rPr>
                <w:b/>
              </w:rPr>
              <w:t xml:space="preserve">TOTALE MAX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C81B94" w:rsidRDefault="00F05BBD" w:rsidP="000E3587">
            <w:pPr>
              <w:snapToGrid w:val="0"/>
            </w:pPr>
          </w:p>
        </w:tc>
      </w:tr>
    </w:tbl>
    <w:p w:rsidR="00A5645C" w:rsidRPr="00C81B94" w:rsidRDefault="00A5645C" w:rsidP="00F05BBD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A5645C" w:rsidRDefault="00610722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highlight w:val="cyan"/>
          <w:lang w:eastAsia="en-US"/>
        </w:rPr>
      </w:pPr>
      <w:r w:rsidRPr="00610722">
        <w:rPr>
          <w:sz w:val="24"/>
          <w:szCs w:val="24"/>
        </w:rPr>
        <w:t>[Considerare anche le nomine dell’anno in corso]</w:t>
      </w:r>
      <w:r w:rsidR="00A5645C">
        <w:rPr>
          <w:rFonts w:asciiTheme="minorHAnsi" w:eastAsiaTheme="minorHAnsi" w:hAnsiTheme="minorHAnsi" w:cstheme="minorBidi"/>
          <w:i/>
          <w:sz w:val="22"/>
          <w:szCs w:val="22"/>
          <w:highlight w:val="cyan"/>
          <w:lang w:eastAsia="en-US"/>
        </w:rPr>
        <w:br w:type="page"/>
      </w: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71"/>
        <w:gridCol w:w="1417"/>
        <w:gridCol w:w="1276"/>
        <w:gridCol w:w="992"/>
        <w:gridCol w:w="1384"/>
        <w:gridCol w:w="1544"/>
      </w:tblGrid>
      <w:tr w:rsidR="00F05BBD" w:rsidRPr="00945AC9" w:rsidTr="00107BB5">
        <w:trPr>
          <w:trHeight w:val="426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945AC9" w:rsidRDefault="00F05BBD" w:rsidP="00DB4A8A">
            <w:pPr>
              <w:jc w:val="center"/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945AC9">
              <w:rPr>
                <w:b/>
                <w:bCs/>
                <w:sz w:val="24"/>
                <w:szCs w:val="24"/>
                <w:highlight w:val="cyan"/>
              </w:rPr>
              <w:lastRenderedPageBreak/>
              <w:br w:type="page"/>
            </w:r>
            <w:r w:rsidR="000A1001">
              <w:rPr>
                <w:b/>
                <w:bCs/>
                <w:sz w:val="24"/>
                <w:szCs w:val="24"/>
              </w:rPr>
              <w:t>ALLEGATO B3</w:t>
            </w:r>
            <w:r w:rsidRPr="00DB4A8A">
              <w:rPr>
                <w:b/>
                <w:bCs/>
                <w:sz w:val="24"/>
                <w:szCs w:val="24"/>
              </w:rPr>
              <w:t xml:space="preserve">: </w:t>
            </w:r>
            <w:r w:rsidRPr="00DB4A8A">
              <w:rPr>
                <w:b/>
                <w:sz w:val="24"/>
                <w:szCs w:val="24"/>
              </w:rPr>
              <w:t>GRIGLIA DI VALUTAZIONE DEI TITOLI PER</w:t>
            </w:r>
            <w:r w:rsidR="00DB4A8A">
              <w:rPr>
                <w:b/>
                <w:sz w:val="24"/>
                <w:szCs w:val="24"/>
              </w:rPr>
              <w:t>:</w:t>
            </w:r>
            <w:r w:rsidR="00DB4A8A" w:rsidRPr="00DB4A8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05BBD" w:rsidRPr="00945AC9" w:rsidTr="00107BB5">
        <w:trPr>
          <w:trHeight w:val="2247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A8A" w:rsidRDefault="00DB4A8A" w:rsidP="00DB4A8A">
            <w:pPr>
              <w:jc w:val="center"/>
              <w:rPr>
                <w:b/>
                <w:bCs/>
                <w:sz w:val="24"/>
                <w:szCs w:val="24"/>
                <w:highlight w:val="cyan"/>
              </w:rPr>
            </w:pPr>
          </w:p>
          <w:p w:rsidR="00DB4A8A" w:rsidRPr="00DB4A8A" w:rsidRDefault="00DB4A8A" w:rsidP="00DB4A8A">
            <w:pPr>
              <w:ind w:left="4580" w:hanging="4580"/>
              <w:jc w:val="both"/>
              <w:rPr>
                <w:b/>
                <w:bCs/>
                <w:sz w:val="24"/>
                <w:szCs w:val="24"/>
              </w:rPr>
            </w:pPr>
            <w:r w:rsidRPr="00DB4A8A">
              <w:rPr>
                <w:b/>
                <w:bCs/>
                <w:sz w:val="40"/>
                <w:szCs w:val="40"/>
              </w:rPr>
              <w:t>□</w:t>
            </w:r>
            <w:r w:rsidRPr="00DB4A8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Gruppo di lavoro A</w:t>
            </w:r>
            <w:r w:rsidR="00F05BBD" w:rsidRPr="00DB4A8A">
              <w:rPr>
                <w:b/>
                <w:bCs/>
                <w:sz w:val="24"/>
                <w:szCs w:val="24"/>
              </w:rPr>
              <w:t xml:space="preserve"> (</w:t>
            </w:r>
            <w:r w:rsidRPr="00DB4A8A">
              <w:rPr>
                <w:b/>
                <w:bCs/>
                <w:sz w:val="24"/>
                <w:szCs w:val="24"/>
              </w:rPr>
              <w:t xml:space="preserve">settore </w:t>
            </w:r>
            <w:r w:rsidR="00F05BBD" w:rsidRPr="00DB4A8A">
              <w:rPr>
                <w:b/>
                <w:bCs/>
                <w:sz w:val="24"/>
                <w:szCs w:val="24"/>
              </w:rPr>
              <w:t>alunni)</w:t>
            </w:r>
            <w:r w:rsidRPr="00DB4A8A">
              <w:rPr>
                <w:b/>
                <w:bCs/>
                <w:sz w:val="24"/>
                <w:szCs w:val="24"/>
              </w:rPr>
              <w:t>: ESPERTO PER IL POTENZIAMENTO DEL MULTILINGUISMO</w:t>
            </w:r>
          </w:p>
          <w:p w:rsidR="00F05BBD" w:rsidRDefault="00DB4A8A" w:rsidP="00DB4A8A">
            <w:pPr>
              <w:jc w:val="both"/>
              <w:rPr>
                <w:b/>
                <w:bCs/>
                <w:sz w:val="24"/>
                <w:szCs w:val="24"/>
              </w:rPr>
            </w:pPr>
            <w:r w:rsidRPr="00DB4A8A">
              <w:rPr>
                <w:b/>
                <w:bCs/>
                <w:sz w:val="40"/>
                <w:szCs w:val="40"/>
              </w:rPr>
              <w:t>□</w:t>
            </w:r>
            <w:r w:rsidRPr="00DB4A8A">
              <w:rPr>
                <w:b/>
                <w:bCs/>
                <w:sz w:val="24"/>
                <w:szCs w:val="24"/>
              </w:rPr>
              <w:t xml:space="preserve"> Gruppo di lavoro </w:t>
            </w:r>
            <w:r w:rsidRPr="00DB4A8A">
              <w:rPr>
                <w:b/>
                <w:bCs/>
                <w:sz w:val="24"/>
                <w:szCs w:val="24"/>
              </w:rPr>
              <w:t>B</w:t>
            </w:r>
            <w:r w:rsidRPr="00DB4A8A">
              <w:rPr>
                <w:b/>
                <w:bCs/>
                <w:sz w:val="24"/>
                <w:szCs w:val="24"/>
              </w:rPr>
              <w:t xml:space="preserve"> (</w:t>
            </w:r>
            <w:r w:rsidRPr="00DB4A8A">
              <w:rPr>
                <w:b/>
                <w:bCs/>
                <w:sz w:val="24"/>
                <w:szCs w:val="24"/>
              </w:rPr>
              <w:t>settore docenti</w:t>
            </w:r>
            <w:r w:rsidRPr="00DB4A8A">
              <w:rPr>
                <w:b/>
                <w:bCs/>
                <w:sz w:val="24"/>
                <w:szCs w:val="24"/>
              </w:rPr>
              <w:t>):</w:t>
            </w:r>
            <w:r w:rsidRPr="00DB4A8A">
              <w:rPr>
                <w:b/>
                <w:bCs/>
                <w:sz w:val="24"/>
                <w:szCs w:val="24"/>
              </w:rPr>
              <w:t xml:space="preserve"> ESPERTO DI LINGUE </w:t>
            </w:r>
          </w:p>
          <w:p w:rsidR="00DB4A8A" w:rsidRDefault="00DB4A8A" w:rsidP="00DB4A8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B4A8A" w:rsidRPr="00DB4A8A" w:rsidRDefault="00DB4A8A" w:rsidP="00DB4A8A">
            <w:pPr>
              <w:jc w:val="both"/>
              <w:rPr>
                <w:bCs/>
                <w:sz w:val="18"/>
                <w:szCs w:val="18"/>
              </w:rPr>
            </w:pPr>
            <w:r w:rsidRPr="00DB4A8A">
              <w:rPr>
                <w:sz w:val="18"/>
                <w:szCs w:val="18"/>
              </w:rPr>
              <w:t>(B</w:t>
            </w:r>
            <w:r w:rsidRPr="00DB4A8A">
              <w:rPr>
                <w:sz w:val="18"/>
                <w:szCs w:val="18"/>
              </w:rPr>
              <w:t>arrare l’incarico per</w:t>
            </w:r>
            <w:r w:rsidRPr="00DB4A8A">
              <w:rPr>
                <w:sz w:val="18"/>
                <w:szCs w:val="18"/>
              </w:rPr>
              <w:t xml:space="preserve"> il quale</w:t>
            </w:r>
            <w:r w:rsidRPr="00DB4A8A">
              <w:rPr>
                <w:sz w:val="18"/>
                <w:szCs w:val="18"/>
              </w:rPr>
              <w:t xml:space="preserve"> </w:t>
            </w:r>
            <w:r w:rsidRPr="00DB4A8A">
              <w:rPr>
                <w:sz w:val="18"/>
                <w:szCs w:val="18"/>
              </w:rPr>
              <w:t>si presenta la propria candidatura</w:t>
            </w:r>
            <w:r w:rsidRPr="00DB4A8A">
              <w:rPr>
                <w:sz w:val="18"/>
                <w:szCs w:val="18"/>
              </w:rPr>
              <w:t>)</w:t>
            </w:r>
          </w:p>
          <w:p w:rsidR="00DB4A8A" w:rsidRPr="00945AC9" w:rsidRDefault="00DB4A8A" w:rsidP="00DB4A8A">
            <w:pPr>
              <w:rPr>
                <w:b/>
                <w:bCs/>
                <w:sz w:val="24"/>
                <w:szCs w:val="24"/>
                <w:highlight w:val="cyan"/>
              </w:rPr>
            </w:pPr>
          </w:p>
        </w:tc>
      </w:tr>
      <w:tr w:rsidR="00F05BBD" w:rsidRPr="00DB4A8A" w:rsidTr="00107BB5">
        <w:trPr>
          <w:trHeight w:val="1303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BB5" w:rsidRPr="00DB4A8A" w:rsidRDefault="00F05BBD" w:rsidP="000E3587">
            <w:pPr>
              <w:snapToGrid w:val="0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DB4A8A">
              <w:rPr>
                <w:b/>
                <w:sz w:val="22"/>
                <w:szCs w:val="22"/>
                <w:u w:val="single"/>
              </w:rPr>
              <w:t>Criteri di ammissione:</w:t>
            </w:r>
            <w:r w:rsidRPr="00DB4A8A">
              <w:rPr>
                <w:b/>
                <w:sz w:val="22"/>
                <w:szCs w:val="22"/>
              </w:rPr>
              <w:t xml:space="preserve"> </w:t>
            </w:r>
          </w:p>
          <w:p w:rsidR="00F05BBD" w:rsidRPr="00DB4A8A" w:rsidRDefault="00F05BBD" w:rsidP="000E3587">
            <w:pPr>
              <w:pStyle w:val="Paragrafoelenco"/>
              <w:numPr>
                <w:ilvl w:val="0"/>
                <w:numId w:val="26"/>
              </w:numPr>
              <w:rPr>
                <w:b/>
                <w:sz w:val="22"/>
                <w:szCs w:val="22"/>
              </w:rPr>
            </w:pPr>
            <w:r w:rsidRPr="00DB4A8A">
              <w:rPr>
                <w:b/>
                <w:sz w:val="22"/>
                <w:szCs w:val="22"/>
              </w:rPr>
              <w:t>essere docente interno per tutto il periodo dell’incarico</w:t>
            </w:r>
          </w:p>
          <w:p w:rsidR="00C81B48" w:rsidRPr="00107BB5" w:rsidRDefault="00F05BBD" w:rsidP="00107BB5">
            <w:pPr>
              <w:pStyle w:val="Paragrafoelenco"/>
              <w:numPr>
                <w:ilvl w:val="0"/>
                <w:numId w:val="26"/>
              </w:numPr>
              <w:rPr>
                <w:b/>
              </w:rPr>
            </w:pPr>
            <w:r w:rsidRPr="00DB4A8A">
              <w:rPr>
                <w:b/>
                <w:sz w:val="22"/>
                <w:szCs w:val="22"/>
              </w:rPr>
              <w:t>essere in possesso dei requisiti di cui all’articolo 8 per il ruolo per cui si presenta domanda</w:t>
            </w:r>
          </w:p>
        </w:tc>
      </w:tr>
      <w:tr w:rsidR="00F05BBD" w:rsidRPr="00DB4A8A" w:rsidTr="000A1001">
        <w:tc>
          <w:tcPr>
            <w:tcW w:w="5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  <w:rPr>
                <w:b/>
              </w:rPr>
            </w:pPr>
          </w:p>
          <w:p w:rsidR="00F05BBD" w:rsidRPr="00DB4A8A" w:rsidRDefault="00F05BBD" w:rsidP="000E3587">
            <w:pPr>
              <w:snapToGrid w:val="0"/>
              <w:rPr>
                <w:b/>
              </w:rPr>
            </w:pPr>
            <w:r w:rsidRPr="00DB4A8A">
              <w:rPr>
                <w:b/>
              </w:rPr>
              <w:t>L' ISTRUZIONE, LA FORMAZIONE</w:t>
            </w:r>
          </w:p>
          <w:p w:rsidR="00F05BBD" w:rsidRPr="00DB4A8A" w:rsidRDefault="00F05BBD" w:rsidP="000E3587">
            <w:pPr>
              <w:snapToGrid w:val="0"/>
              <w:rPr>
                <w:b/>
              </w:rPr>
            </w:pPr>
            <w:r w:rsidRPr="00DB4A8A">
              <w:rPr>
                <w:b/>
              </w:rPr>
              <w:t xml:space="preserve">NELLO SPECIFICO DIPARTIMENTO IN CUI SI </w:t>
            </w:r>
          </w:p>
          <w:p w:rsidR="00F05BBD" w:rsidRPr="00DB4A8A" w:rsidRDefault="00F05BBD" w:rsidP="000E3587">
            <w:pPr>
              <w:snapToGrid w:val="0"/>
              <w:rPr>
                <w:b/>
              </w:rPr>
            </w:pPr>
            <w:r w:rsidRPr="00DB4A8A">
              <w:rPr>
                <w:b/>
              </w:rPr>
              <w:t xml:space="preserve">CONCORRE </w:t>
            </w:r>
          </w:p>
          <w:p w:rsidR="00F05BBD" w:rsidRPr="00DB4A8A" w:rsidRDefault="00F05BBD" w:rsidP="000E358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BD" w:rsidRPr="00DB4A8A" w:rsidRDefault="00F05BBD" w:rsidP="000E3587">
            <w:pPr>
              <w:jc w:val="center"/>
              <w:rPr>
                <w:b/>
              </w:rPr>
            </w:pPr>
            <w:r w:rsidRPr="00DB4A8A">
              <w:rPr>
                <w:b/>
              </w:rPr>
              <w:t>n. riferimento del curriculum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BD" w:rsidRPr="00DB4A8A" w:rsidRDefault="00F05BBD" w:rsidP="000E3587">
            <w:pPr>
              <w:jc w:val="center"/>
              <w:rPr>
                <w:b/>
              </w:rPr>
            </w:pPr>
            <w:r w:rsidRPr="00DB4A8A"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BD" w:rsidRPr="00DB4A8A" w:rsidRDefault="00F05BBD" w:rsidP="000E3587">
            <w:pPr>
              <w:jc w:val="center"/>
              <w:rPr>
                <w:b/>
              </w:rPr>
            </w:pPr>
            <w:r w:rsidRPr="00DB4A8A">
              <w:rPr>
                <w:b/>
              </w:rPr>
              <w:t>da compilare a cura della commissione</w:t>
            </w:r>
          </w:p>
        </w:tc>
      </w:tr>
      <w:tr w:rsidR="00F05BBD" w:rsidRPr="00DB4A8A" w:rsidTr="000A1001"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BBD" w:rsidRPr="00DB4A8A" w:rsidRDefault="00F05BBD" w:rsidP="000E3587">
            <w:r w:rsidRPr="00DB4A8A">
              <w:rPr>
                <w:b/>
              </w:rPr>
              <w:t xml:space="preserve">A1. LAUREA INERENTE AL RUOLO SPECIFICO </w:t>
            </w:r>
            <w:r w:rsidRPr="00DB4A8A">
              <w:t>(vecchio ordinamento o magistrale)</w:t>
            </w:r>
          </w:p>
          <w:p w:rsidR="00F05BBD" w:rsidRPr="00DB4A8A" w:rsidRDefault="00F05BBD" w:rsidP="00AD19D0">
            <w:r w:rsidRPr="00DB4A8A">
              <w:t xml:space="preserve">Informatica, scienze della formazione primaria, pedagogia, psicologia, ingegneria, lettere, </w:t>
            </w:r>
            <w:r w:rsidR="00AD19D0">
              <w:t>stem</w:t>
            </w:r>
            <w:r w:rsidRPr="00DB4A8A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r w:rsidRPr="00DB4A8A">
              <w:rPr>
                <w:b/>
              </w:rPr>
              <w:t>PUNTI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</w:tr>
      <w:tr w:rsidR="00F05BBD" w:rsidRPr="00DB4A8A" w:rsidTr="000A1001">
        <w:trPr>
          <w:trHeight w:val="205"/>
        </w:trPr>
        <w:tc>
          <w:tcPr>
            <w:tcW w:w="32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rPr>
                <w:b/>
              </w:rPr>
            </w:pPr>
            <w:r w:rsidRPr="00DB4A8A">
              <w:rPr>
                <w:b/>
              </w:rPr>
              <w:t>110 e lode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jc w:val="center"/>
            </w:pPr>
            <w:r w:rsidRPr="00DB4A8A"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</w:tr>
      <w:tr w:rsidR="00F05BBD" w:rsidRPr="00DB4A8A" w:rsidTr="000A1001">
        <w:trPr>
          <w:trHeight w:val="205"/>
        </w:trPr>
        <w:tc>
          <w:tcPr>
            <w:tcW w:w="32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rPr>
                <w:b/>
              </w:rPr>
            </w:pPr>
            <w:r w:rsidRPr="00DB4A8A">
              <w:rPr>
                <w:b/>
              </w:rPr>
              <w:t>Da 100 a 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jc w:val="center"/>
              <w:rPr>
                <w:b/>
              </w:rPr>
            </w:pPr>
            <w:r w:rsidRPr="00DB4A8A">
              <w:rPr>
                <w:b/>
              </w:rPr>
              <w:t>9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  <w:tc>
          <w:tcPr>
            <w:tcW w:w="13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</w:tr>
      <w:tr w:rsidR="00F05BBD" w:rsidRPr="00DB4A8A" w:rsidTr="000A1001">
        <w:trPr>
          <w:trHeight w:val="205"/>
        </w:trPr>
        <w:tc>
          <w:tcPr>
            <w:tcW w:w="3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rPr>
                <w:b/>
                <w:sz w:val="18"/>
                <w:szCs w:val="18"/>
              </w:rPr>
            </w:pPr>
            <w:r w:rsidRPr="00DB4A8A">
              <w:rPr>
                <w:b/>
                <w:sz w:val="18"/>
                <w:szCs w:val="18"/>
              </w:rPr>
              <w:t>&lt; 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jc w:val="center"/>
              <w:rPr>
                <w:b/>
              </w:rPr>
            </w:pPr>
            <w:r w:rsidRPr="00DB4A8A">
              <w:rPr>
                <w:b/>
              </w:rPr>
              <w:t>8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</w:tr>
      <w:tr w:rsidR="00F05BBD" w:rsidRPr="00DB4A8A" w:rsidTr="000A1001">
        <w:trPr>
          <w:trHeight w:val="115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r w:rsidRPr="00DB4A8A">
              <w:rPr>
                <w:b/>
              </w:rPr>
              <w:t>A2. LAUREA INERENTE AL RUOLO SPECIFICO</w:t>
            </w:r>
          </w:p>
          <w:p w:rsidR="00F05BBD" w:rsidRPr="00DB4A8A" w:rsidRDefault="00F05BBD" w:rsidP="000E3587">
            <w:pPr>
              <w:rPr>
                <w:b/>
              </w:rPr>
            </w:pPr>
            <w:r w:rsidRPr="00DB4A8A">
              <w:t xml:space="preserve">(triennale, in alternativa al punto A1)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jc w:val="center"/>
            </w:pPr>
            <w:r w:rsidRPr="00DB4A8A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</w:tr>
      <w:tr w:rsidR="00F05BBD" w:rsidRPr="00DB4A8A" w:rsidTr="000A1001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r w:rsidRPr="00DB4A8A">
              <w:rPr>
                <w:b/>
              </w:rPr>
              <w:t xml:space="preserve">A3. DIPLOMA </w:t>
            </w:r>
            <w:r w:rsidRPr="00DB4A8A">
              <w:t>(in alternativa ai punti A1 e A2)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jc w:val="center"/>
            </w:pPr>
            <w:r w:rsidRPr="00DB4A8A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</w:tr>
      <w:tr w:rsidR="00F05BBD" w:rsidRPr="00DB4A8A" w:rsidTr="000A1001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rPr>
                <w:b/>
              </w:rPr>
            </w:pPr>
            <w:r w:rsidRPr="00DB4A8A">
              <w:rPr>
                <w:b/>
              </w:rPr>
              <w:t xml:space="preserve">A 4 MASTER UNIVERSITARIO II LIV </w:t>
            </w:r>
            <w:r w:rsidRPr="00DB4A8A">
              <w:rPr>
                <w:bCs/>
              </w:rPr>
              <w:t>(attinente alla selezione)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jc w:val="center"/>
              <w:rPr>
                <w:b/>
              </w:rPr>
            </w:pPr>
            <w:r w:rsidRPr="00DB4A8A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</w:tr>
      <w:tr w:rsidR="00F05BBD" w:rsidRPr="00DB4A8A" w:rsidTr="000A1001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rPr>
                <w:b/>
              </w:rPr>
            </w:pPr>
            <w:r w:rsidRPr="00DB4A8A">
              <w:rPr>
                <w:b/>
              </w:rPr>
              <w:t xml:space="preserve">A 5 MASTER UNIVERSITARIO I LIV </w:t>
            </w:r>
            <w:r w:rsidRPr="00DB4A8A">
              <w:rPr>
                <w:bCs/>
              </w:rPr>
              <w:t>(attinente alla selezione)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jc w:val="center"/>
              <w:rPr>
                <w:b/>
              </w:rPr>
            </w:pPr>
            <w:r w:rsidRPr="00DB4A8A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</w:tr>
      <w:tr w:rsidR="00F05BBD" w:rsidRPr="00DB4A8A" w:rsidTr="000A1001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rPr>
                <w:b/>
              </w:rPr>
            </w:pPr>
            <w:r w:rsidRPr="00DB4A8A">
              <w:rPr>
                <w:b/>
              </w:rPr>
              <w:t>A 6 DOTTORATO DI RICERCA</w:t>
            </w:r>
          </w:p>
          <w:p w:rsidR="00F05BBD" w:rsidRPr="00DB4A8A" w:rsidRDefault="00F05BBD" w:rsidP="000E3587">
            <w:pPr>
              <w:rPr>
                <w:b/>
              </w:rPr>
            </w:pPr>
            <w:r w:rsidRPr="00DB4A8A">
              <w:rPr>
                <w:bCs/>
              </w:rPr>
              <w:t>(attinente alla selezione)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jc w:val="center"/>
              <w:rPr>
                <w:b/>
              </w:rPr>
            </w:pPr>
            <w:r w:rsidRPr="00DB4A8A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</w:tr>
      <w:tr w:rsidR="00F05BBD" w:rsidRPr="00DB4A8A" w:rsidTr="000A1001">
        <w:tc>
          <w:tcPr>
            <w:tcW w:w="5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rPr>
                <w:b/>
              </w:rPr>
            </w:pPr>
          </w:p>
          <w:p w:rsidR="00F05BBD" w:rsidRPr="00DB4A8A" w:rsidRDefault="00F05BBD" w:rsidP="000E3587">
            <w:pPr>
              <w:rPr>
                <w:b/>
              </w:rPr>
            </w:pPr>
            <w:r w:rsidRPr="00DB4A8A">
              <w:rPr>
                <w:b/>
              </w:rPr>
              <w:t xml:space="preserve">LE CERTIFICAZIONI OTTENUTE  </w:t>
            </w:r>
          </w:p>
          <w:p w:rsidR="00F05BBD" w:rsidRPr="00DB4A8A" w:rsidRDefault="00F05BBD" w:rsidP="000E3587">
            <w:pPr>
              <w:rPr>
                <w:b/>
                <w:u w:val="single"/>
              </w:rPr>
            </w:pPr>
            <w:r w:rsidRPr="00DB4A8A">
              <w:rPr>
                <w:b/>
                <w:u w:val="single"/>
              </w:rPr>
              <w:t>NELLO SPECIFICO SETTORE IN CUI SI CONCORRE</w:t>
            </w:r>
          </w:p>
          <w:p w:rsidR="00F05BBD" w:rsidRPr="00DB4A8A" w:rsidRDefault="00F05BBD" w:rsidP="000E3587">
            <w:pPr>
              <w:rPr>
                <w:b/>
              </w:rPr>
            </w:pPr>
            <w:r w:rsidRPr="00DB4A8A">
              <w:rPr>
                <w:b/>
              </w:rPr>
              <w:tab/>
            </w:r>
            <w:r w:rsidRPr="00DB4A8A">
              <w:rPr>
                <w:b/>
              </w:rPr>
              <w:tab/>
            </w:r>
            <w:r w:rsidRPr="00DB4A8A">
              <w:rPr>
                <w:b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</w:tr>
      <w:tr w:rsidR="00F05BBD" w:rsidRPr="00DB4A8A" w:rsidTr="000A1001">
        <w:tc>
          <w:tcPr>
            <w:tcW w:w="5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</w:tr>
      <w:tr w:rsidR="00F05BBD" w:rsidRPr="00DB4A8A" w:rsidTr="000A1001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rPr>
                <w:b/>
              </w:rPr>
            </w:pPr>
            <w:r w:rsidRPr="00DB4A8A">
              <w:rPr>
                <w:b/>
              </w:rPr>
              <w:t>B1. COMPETENZE I.C.T. CERTIFICATE riconosciute dal MIUR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rPr>
                <w:b/>
              </w:rPr>
            </w:pPr>
            <w:r w:rsidRPr="00DB4A8A">
              <w:t>Max 3 cert.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DB4A8A">
            <w:r w:rsidRPr="00DB4A8A">
              <w:rPr>
                <w:b/>
              </w:rPr>
              <w:t>2 punti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</w:tr>
      <w:tr w:rsidR="00F05BBD" w:rsidRPr="00DB4A8A" w:rsidTr="000A1001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rPr>
                <w:b/>
              </w:rPr>
            </w:pPr>
            <w:r w:rsidRPr="00DB4A8A">
              <w:rPr>
                <w:b/>
              </w:rPr>
              <w:t>B2 COMPETENZE PROGETTUALI CERTIFICATE riconosciute dal MIUR inerenti alla selezione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0A1001" w:rsidP="000E3587">
            <w:r>
              <w:t>Max 1</w:t>
            </w:r>
            <w:r w:rsidR="00F05BBD" w:rsidRPr="00DB4A8A">
              <w:t xml:space="preserve"> cert</w:t>
            </w:r>
            <w:r w:rsidR="00DB4A8A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rPr>
                <w:b/>
              </w:rPr>
            </w:pPr>
            <w:r w:rsidRPr="00DB4A8A">
              <w:rPr>
                <w:b/>
              </w:rPr>
              <w:t>2 punti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</w:tr>
      <w:tr w:rsidR="00F05BBD" w:rsidRPr="00DB4A8A" w:rsidTr="000A1001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rPr>
                <w:b/>
              </w:rPr>
            </w:pPr>
            <w:r w:rsidRPr="00DB4A8A">
              <w:rPr>
                <w:b/>
              </w:rPr>
              <w:t>B3 COMPETENZE LINGUISTICHE CERTIFICATE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0A1001" w:rsidP="000E3587">
            <w:r>
              <w:t>Max 2</w:t>
            </w:r>
            <w:r w:rsidR="00F05BBD" w:rsidRPr="00DB4A8A">
              <w:t xml:space="preserve"> </w:t>
            </w:r>
            <w:r w:rsidR="00DB4A8A">
              <w:t>c</w:t>
            </w:r>
            <w:r w:rsidR="00F05BBD" w:rsidRPr="00DB4A8A">
              <w:t>ert</w:t>
            </w:r>
            <w:r w:rsidR="00DB4A8A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001" w:rsidRDefault="000A1001" w:rsidP="000A1001">
            <w:pPr>
              <w:ind w:left="-108"/>
              <w:rPr>
                <w:b/>
              </w:rPr>
            </w:pPr>
            <w:r>
              <w:rPr>
                <w:b/>
              </w:rPr>
              <w:t xml:space="preserve">C1 e sup.: 2 punti </w:t>
            </w:r>
          </w:p>
          <w:p w:rsidR="000A1001" w:rsidRDefault="000A1001" w:rsidP="000A1001">
            <w:pPr>
              <w:ind w:hanging="108"/>
              <w:rPr>
                <w:b/>
              </w:rPr>
            </w:pPr>
            <w:r>
              <w:rPr>
                <w:b/>
              </w:rPr>
              <w:t>B2: 1 punto</w:t>
            </w:r>
          </w:p>
          <w:p w:rsidR="00F05BBD" w:rsidRPr="00DB4A8A" w:rsidRDefault="000A1001" w:rsidP="000A1001">
            <w:pPr>
              <w:ind w:left="-108"/>
              <w:rPr>
                <w:b/>
              </w:rPr>
            </w:pPr>
            <w:r>
              <w:rPr>
                <w:b/>
              </w:rPr>
              <w:t>B1: 0,5 punti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</w:tr>
      <w:tr w:rsidR="00F05BBD" w:rsidRPr="00DB4A8A" w:rsidTr="000A1001">
        <w:trPr>
          <w:trHeight w:val="623"/>
        </w:trPr>
        <w:tc>
          <w:tcPr>
            <w:tcW w:w="5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rPr>
                <w:b/>
              </w:rPr>
            </w:pPr>
          </w:p>
          <w:p w:rsidR="00F05BBD" w:rsidRPr="00DB4A8A" w:rsidRDefault="00F05BBD" w:rsidP="000E3587">
            <w:pPr>
              <w:rPr>
                <w:b/>
              </w:rPr>
            </w:pPr>
            <w:r w:rsidRPr="00DB4A8A">
              <w:rPr>
                <w:b/>
              </w:rPr>
              <w:t>LE ESPERIENZE</w:t>
            </w:r>
          </w:p>
          <w:p w:rsidR="00F05BBD" w:rsidRPr="00DB4A8A" w:rsidRDefault="00F05BBD" w:rsidP="000E3587">
            <w:pPr>
              <w:rPr>
                <w:b/>
                <w:u w:val="single"/>
              </w:rPr>
            </w:pPr>
            <w:r w:rsidRPr="00DB4A8A">
              <w:rPr>
                <w:b/>
                <w:u w:val="single"/>
              </w:rPr>
              <w:t>NELLO SPECIFICO SETTORE IN CUI SI CONCORRE</w:t>
            </w:r>
          </w:p>
          <w:p w:rsidR="00F05BBD" w:rsidRPr="00DB4A8A" w:rsidRDefault="00F05BBD" w:rsidP="000E358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</w:tr>
      <w:tr w:rsidR="00F05BBD" w:rsidRPr="00DB4A8A" w:rsidTr="000A1001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BD" w:rsidRPr="00DB4A8A" w:rsidRDefault="00F05BBD" w:rsidP="000E3587">
            <w:pPr>
              <w:rPr>
                <w:b/>
              </w:rPr>
            </w:pPr>
            <w:r w:rsidRPr="00DB4A8A">
              <w:rPr>
                <w:b/>
              </w:rPr>
              <w:t>C1. ANIMATORE DIGITALE (documentate attraverso incarico)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BD" w:rsidRPr="00DB4A8A" w:rsidRDefault="000A1001" w:rsidP="000E3587">
            <w:r>
              <w:t>Max 10</w:t>
            </w:r>
          </w:p>
          <w:p w:rsidR="00F05BBD" w:rsidRPr="00DB4A8A" w:rsidRDefault="00F05BBD" w:rsidP="000E3587">
            <w:r w:rsidRPr="00DB4A8A">
              <w:t>(5 punti per anno)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BD" w:rsidRPr="00DB4A8A" w:rsidRDefault="00F05BBD" w:rsidP="000E358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</w:tr>
      <w:tr w:rsidR="00F05BBD" w:rsidRPr="00DB4A8A" w:rsidTr="000A1001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BD" w:rsidRPr="00DB4A8A" w:rsidRDefault="00F05BBD" w:rsidP="000E3587">
            <w:pPr>
              <w:rPr>
                <w:b/>
              </w:rPr>
            </w:pPr>
            <w:r w:rsidRPr="00DB4A8A">
              <w:rPr>
                <w:b/>
              </w:rPr>
              <w:t>C2. FUNZIONE STRUMENTALE PER L’INNOVAZIONE</w:t>
            </w:r>
          </w:p>
          <w:p w:rsidR="00F05BBD" w:rsidRPr="00DB4A8A" w:rsidRDefault="00F05BBD" w:rsidP="000E3587">
            <w:pPr>
              <w:rPr>
                <w:b/>
              </w:rPr>
            </w:pPr>
            <w:r w:rsidRPr="00DB4A8A">
              <w:rPr>
                <w:b/>
              </w:rPr>
              <w:t>(documentate attraverso incarico)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BD" w:rsidRPr="00DB4A8A" w:rsidRDefault="000A1001" w:rsidP="000E3587">
            <w:r>
              <w:t>Max 10</w:t>
            </w:r>
          </w:p>
          <w:p w:rsidR="00F05BBD" w:rsidRPr="00DB4A8A" w:rsidRDefault="00F05BBD" w:rsidP="000E3587">
            <w:r w:rsidRPr="00DB4A8A">
              <w:t>(5 punti per anno)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BD" w:rsidRPr="00DB4A8A" w:rsidRDefault="00F05BBD" w:rsidP="000E358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</w:tr>
      <w:tr w:rsidR="00F05BBD" w:rsidRPr="00DB4A8A" w:rsidTr="000A1001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BD" w:rsidRPr="00DB4A8A" w:rsidRDefault="00C81B48" w:rsidP="000E3587">
            <w:pPr>
              <w:rPr>
                <w:b/>
              </w:rPr>
            </w:pPr>
            <w:r>
              <w:rPr>
                <w:b/>
              </w:rPr>
              <w:t>C3</w:t>
            </w:r>
            <w:r w:rsidR="00F05BBD" w:rsidRPr="00DB4A8A">
              <w:rPr>
                <w:b/>
              </w:rPr>
              <w:t xml:space="preserve">. </w:t>
            </w:r>
            <w:r>
              <w:rPr>
                <w:b/>
              </w:rPr>
              <w:t>REFERENTE DEL DIPARTIMENTO DI LINGUE</w:t>
            </w:r>
          </w:p>
          <w:p w:rsidR="00F05BBD" w:rsidRPr="00DB4A8A" w:rsidRDefault="00F05BBD" w:rsidP="000E3587">
            <w:pPr>
              <w:rPr>
                <w:b/>
              </w:rPr>
            </w:pPr>
            <w:r w:rsidRPr="00DB4A8A">
              <w:rPr>
                <w:b/>
              </w:rPr>
              <w:t>(documentate attraverso incarico)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BD" w:rsidRPr="00DB4A8A" w:rsidRDefault="00C81B48" w:rsidP="000E3587">
            <w:r>
              <w:t>Max 6</w:t>
            </w:r>
          </w:p>
          <w:p w:rsidR="00F05BBD" w:rsidRPr="00DB4A8A" w:rsidRDefault="00F05BBD" w:rsidP="000E3587">
            <w:r w:rsidRPr="00DB4A8A">
              <w:t>(2 punti per anno)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BD" w:rsidRPr="00DB4A8A" w:rsidRDefault="00F05BBD" w:rsidP="000E358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</w:tr>
      <w:tr w:rsidR="00F05BBD" w:rsidRPr="00DB4A8A" w:rsidTr="000A1001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BD" w:rsidRPr="00DB4A8A" w:rsidRDefault="00C81B48" w:rsidP="000E3587">
            <w:pPr>
              <w:rPr>
                <w:b/>
              </w:rPr>
            </w:pPr>
            <w:r>
              <w:rPr>
                <w:b/>
              </w:rPr>
              <w:t>C4</w:t>
            </w:r>
            <w:r w:rsidR="00F05BBD" w:rsidRPr="00DB4A8A">
              <w:rPr>
                <w:b/>
              </w:rPr>
              <w:t xml:space="preserve">. REFERENTE DELLE </w:t>
            </w:r>
            <w:r>
              <w:rPr>
                <w:b/>
              </w:rPr>
              <w:t xml:space="preserve">CERTIFICAZIONI LINGUISTICHE D’ISTITUTO </w:t>
            </w:r>
          </w:p>
          <w:p w:rsidR="00F05BBD" w:rsidRPr="00DB4A8A" w:rsidRDefault="00F05BBD" w:rsidP="000E3587">
            <w:pPr>
              <w:rPr>
                <w:b/>
              </w:rPr>
            </w:pPr>
            <w:r w:rsidRPr="00DB4A8A">
              <w:rPr>
                <w:b/>
              </w:rPr>
              <w:t>(documentate attraverso incarico)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BD" w:rsidRPr="00DB4A8A" w:rsidRDefault="00F05BBD" w:rsidP="000E3587">
            <w:r w:rsidRPr="00DB4A8A">
              <w:t>Max 10</w:t>
            </w:r>
          </w:p>
          <w:p w:rsidR="00F05BBD" w:rsidRPr="00DB4A8A" w:rsidRDefault="00F05BBD" w:rsidP="000E3587">
            <w:r w:rsidRPr="00DB4A8A">
              <w:t>(2 punti per anno)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BD" w:rsidRPr="00DB4A8A" w:rsidRDefault="00F05BBD" w:rsidP="000E358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</w:tr>
      <w:tr w:rsidR="00F05BBD" w:rsidRPr="00DB4A8A" w:rsidTr="000A1001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BD" w:rsidRPr="00DB4A8A" w:rsidRDefault="00C81B48" w:rsidP="000E3587">
            <w:pPr>
              <w:rPr>
                <w:b/>
              </w:rPr>
            </w:pPr>
            <w:r>
              <w:rPr>
                <w:b/>
              </w:rPr>
              <w:t>C5</w:t>
            </w:r>
            <w:r w:rsidR="00F05BBD" w:rsidRPr="00DB4A8A">
              <w:rPr>
                <w:b/>
              </w:rPr>
              <w:t>. ESPERIENZE DI TUTOR/ DOCENZA /COORDINATORE DEI PROGETTI FINANZIATI CON FONDI SOCIALI EUROPEI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BD" w:rsidRPr="00DB4A8A" w:rsidRDefault="00F05BBD" w:rsidP="000E3587">
            <w:r w:rsidRPr="00DB4A8A">
              <w:t>Max 10 punti</w:t>
            </w:r>
          </w:p>
          <w:p w:rsidR="00F05BBD" w:rsidRPr="00DB4A8A" w:rsidRDefault="00F05BBD" w:rsidP="000E3587">
            <w:r w:rsidRPr="00DB4A8A">
              <w:t>(5 punti per progetto)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BD" w:rsidRPr="00DB4A8A" w:rsidRDefault="00F05BBD" w:rsidP="000E358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</w:tr>
      <w:tr w:rsidR="00F05BBD" w:rsidRPr="00DB4A8A" w:rsidTr="000A1001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BD" w:rsidRPr="00DB4A8A" w:rsidRDefault="00C81B48" w:rsidP="00C81B48">
            <w:pPr>
              <w:rPr>
                <w:b/>
              </w:rPr>
            </w:pPr>
            <w:r>
              <w:rPr>
                <w:b/>
              </w:rPr>
              <w:t>C6</w:t>
            </w:r>
            <w:r w:rsidR="00F05BBD" w:rsidRPr="00DB4A8A">
              <w:rPr>
                <w:b/>
              </w:rPr>
              <w:t xml:space="preserve">. ESPERIENZE DI </w:t>
            </w:r>
            <w:r>
              <w:rPr>
                <w:b/>
              </w:rPr>
              <w:t>FORMATORE PER LE CERTIFICAZIONI LINGUISTICHE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BD" w:rsidRPr="00DB4A8A" w:rsidRDefault="00F05BBD" w:rsidP="000E3587">
            <w:r w:rsidRPr="00DB4A8A">
              <w:t>M</w:t>
            </w:r>
            <w:r w:rsidR="00C81B48">
              <w:t>ax 10</w:t>
            </w:r>
            <w:r w:rsidRPr="00DB4A8A">
              <w:t xml:space="preserve"> punti (5 punti per progetto)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BD" w:rsidRPr="00DB4A8A" w:rsidRDefault="00F05BBD" w:rsidP="000E358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</w:tr>
      <w:tr w:rsidR="00F05BBD" w:rsidRPr="00DB4A8A" w:rsidTr="000A1001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BD" w:rsidRPr="00DB4A8A" w:rsidRDefault="00C81B48" w:rsidP="000E3587">
            <w:pPr>
              <w:rPr>
                <w:b/>
              </w:rPr>
            </w:pPr>
            <w:r>
              <w:rPr>
                <w:b/>
              </w:rPr>
              <w:t>C7</w:t>
            </w:r>
            <w:r w:rsidR="00F05BBD" w:rsidRPr="00DB4A8A">
              <w:rPr>
                <w:b/>
              </w:rPr>
              <w:t xml:space="preserve">. CONOSCENZE SPECIFICHE DELL'ARGOMENTO </w:t>
            </w:r>
            <w:r>
              <w:rPr>
                <w:b/>
              </w:rPr>
              <w:t xml:space="preserve">CLIL </w:t>
            </w:r>
            <w:r w:rsidR="00F05BBD" w:rsidRPr="00DB4A8A">
              <w:rPr>
                <w:b/>
              </w:rPr>
              <w:t>(documentate attraverso corsi seguiti con rilascio attestato in tematiche inerenti all’argomento della selezione)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BD" w:rsidRPr="00DB4A8A" w:rsidRDefault="00F05BBD" w:rsidP="000E3587">
            <w:r w:rsidRPr="00DB4A8A">
              <w:t>Max 10</w:t>
            </w:r>
          </w:p>
          <w:p w:rsidR="00F05BBD" w:rsidRPr="00DB4A8A" w:rsidRDefault="00F05BBD" w:rsidP="000E3587">
            <w:r w:rsidRPr="00DB4A8A">
              <w:t>(2 per ogni corso di almeno 20 ore)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BD" w:rsidRPr="00DB4A8A" w:rsidRDefault="00F05BBD" w:rsidP="000E358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</w:tr>
      <w:tr w:rsidR="00F05BBD" w:rsidRPr="00DB4A8A" w:rsidTr="000A1001">
        <w:trPr>
          <w:trHeight w:val="616"/>
        </w:trPr>
        <w:tc>
          <w:tcPr>
            <w:tcW w:w="5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r w:rsidRPr="00DB4A8A">
              <w:rPr>
                <w:b/>
              </w:rPr>
              <w:t xml:space="preserve">TOTALE MAX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BD" w:rsidRPr="00DB4A8A" w:rsidRDefault="00F05BBD" w:rsidP="000E3587">
            <w:pPr>
              <w:snapToGrid w:val="0"/>
            </w:pPr>
          </w:p>
        </w:tc>
      </w:tr>
    </w:tbl>
    <w:p w:rsidR="00F05BBD" w:rsidRPr="00DB4A8A" w:rsidRDefault="00F05BBD" w:rsidP="00F05BBD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F05BBD" w:rsidRPr="00945AC9" w:rsidRDefault="00610722" w:rsidP="00F05BBD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highlight w:val="cyan"/>
          <w:lang w:eastAsia="en-US"/>
        </w:rPr>
      </w:pPr>
      <w:r w:rsidRPr="00610722">
        <w:rPr>
          <w:sz w:val="24"/>
          <w:szCs w:val="24"/>
        </w:rPr>
        <w:t>[Considerare anche le nomine dell’anno in corso]</w:t>
      </w:r>
    </w:p>
    <w:p w:rsidR="00F05BBD" w:rsidRPr="00945AC9" w:rsidRDefault="00F05BBD" w:rsidP="00F05BBD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highlight w:val="cyan"/>
          <w:lang w:eastAsia="en-US"/>
        </w:rPr>
      </w:pPr>
    </w:p>
    <w:p w:rsidR="00F05BBD" w:rsidRPr="00945AC9" w:rsidRDefault="00F05BBD" w:rsidP="00F05BBD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highlight w:val="cyan"/>
          <w:lang w:eastAsia="en-US"/>
        </w:rPr>
      </w:pPr>
    </w:p>
    <w:p w:rsidR="00F05BBD" w:rsidRPr="00945AC9" w:rsidRDefault="00F05BBD" w:rsidP="00F05BBD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highlight w:val="cyan"/>
          <w:lang w:eastAsia="en-US"/>
        </w:rPr>
      </w:pPr>
    </w:p>
    <w:p w:rsidR="00F05BBD" w:rsidRPr="00945AC9" w:rsidRDefault="00F05BBD" w:rsidP="00F05BBD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highlight w:val="cyan"/>
          <w:lang w:eastAsia="en-US"/>
        </w:rPr>
      </w:pPr>
    </w:p>
    <w:p w:rsidR="00F05BBD" w:rsidRPr="00945AC9" w:rsidRDefault="00F05BBD" w:rsidP="00F05BBD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highlight w:val="cyan"/>
          <w:lang w:eastAsia="en-US"/>
        </w:rPr>
      </w:pPr>
    </w:p>
    <w:p w:rsidR="00F05BBD" w:rsidRPr="00945AC9" w:rsidRDefault="00F05BBD" w:rsidP="00F05BBD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highlight w:val="cyan"/>
          <w:lang w:eastAsia="en-US"/>
        </w:rPr>
      </w:pPr>
    </w:p>
    <w:p w:rsidR="00F05BBD" w:rsidRPr="00945AC9" w:rsidRDefault="00F05BBD" w:rsidP="00F05BBD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highlight w:val="cyan"/>
          <w:lang w:eastAsia="en-US"/>
        </w:rPr>
      </w:pPr>
    </w:p>
    <w:p w:rsidR="00F05BBD" w:rsidRPr="00945AC9" w:rsidRDefault="00F05BBD" w:rsidP="00F05BBD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highlight w:val="cyan"/>
          <w:lang w:eastAsia="en-US"/>
        </w:rPr>
      </w:pPr>
    </w:p>
    <w:p w:rsidR="00F05BBD" w:rsidRPr="00945AC9" w:rsidRDefault="00F05BBD" w:rsidP="00F05BBD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highlight w:val="cyan"/>
          <w:lang w:eastAsia="en-US"/>
        </w:rPr>
      </w:pPr>
    </w:p>
    <w:p w:rsidR="00F05BBD" w:rsidRPr="00945AC9" w:rsidRDefault="00F05BBD" w:rsidP="00F05BBD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highlight w:val="cyan"/>
          <w:lang w:eastAsia="en-US"/>
        </w:rPr>
      </w:pPr>
    </w:p>
    <w:p w:rsidR="00F05BBD" w:rsidRPr="00945AC9" w:rsidRDefault="00F05BBD" w:rsidP="00F05BBD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highlight w:val="cyan"/>
          <w:lang w:eastAsia="en-US"/>
        </w:rPr>
      </w:pPr>
    </w:p>
    <w:p w:rsidR="00F05BBD" w:rsidRPr="00945AC9" w:rsidRDefault="00F05BBD" w:rsidP="00F05BBD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highlight w:val="cyan"/>
          <w:lang w:eastAsia="en-US"/>
        </w:rPr>
      </w:pPr>
    </w:p>
    <w:p w:rsidR="00F05BBD" w:rsidRPr="00945AC9" w:rsidRDefault="00F05BBD" w:rsidP="00F05BBD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highlight w:val="cyan"/>
          <w:lang w:eastAsia="en-US"/>
        </w:rPr>
      </w:pPr>
    </w:p>
    <w:p w:rsidR="00F05BBD" w:rsidRPr="00945AC9" w:rsidRDefault="00F05BBD" w:rsidP="00F05BBD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highlight w:val="cyan"/>
          <w:lang w:eastAsia="en-US"/>
        </w:rPr>
      </w:pPr>
    </w:p>
    <w:p w:rsidR="00F05BBD" w:rsidRPr="00945AC9" w:rsidRDefault="00F05BBD" w:rsidP="00F05BBD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highlight w:val="cyan"/>
          <w:lang w:eastAsia="en-US"/>
        </w:rPr>
      </w:pPr>
    </w:p>
    <w:p w:rsidR="00F05BBD" w:rsidRPr="00945AC9" w:rsidRDefault="00F05BBD" w:rsidP="00F05BBD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highlight w:val="cyan"/>
          <w:lang w:eastAsia="en-US"/>
        </w:rPr>
      </w:pPr>
    </w:p>
    <w:p w:rsidR="00F05BBD" w:rsidRPr="00945AC9" w:rsidRDefault="00F05BBD" w:rsidP="00F05BBD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highlight w:val="cyan"/>
          <w:lang w:eastAsia="en-US"/>
        </w:rPr>
      </w:pPr>
    </w:p>
    <w:p w:rsidR="00F05BBD" w:rsidRPr="00945AC9" w:rsidRDefault="00F05BBD" w:rsidP="00F05BBD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highlight w:val="cyan"/>
          <w:lang w:eastAsia="en-US"/>
        </w:rPr>
      </w:pPr>
    </w:p>
    <w:p w:rsidR="00F05BBD" w:rsidRPr="00945AC9" w:rsidRDefault="00F05BBD" w:rsidP="00F05BBD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highlight w:val="cyan"/>
          <w:lang w:eastAsia="en-US"/>
        </w:rPr>
      </w:pPr>
    </w:p>
    <w:p w:rsidR="00F05BBD" w:rsidRPr="00945AC9" w:rsidRDefault="00F05BBD" w:rsidP="00F05BBD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highlight w:val="cyan"/>
          <w:lang w:eastAsia="en-US"/>
        </w:rPr>
      </w:pPr>
    </w:p>
    <w:sectPr w:rsidR="00F05BBD" w:rsidRPr="00945AC9" w:rsidSect="005F04BE">
      <w:footerReference w:type="even" r:id="rId7"/>
      <w:pgSz w:w="11907" w:h="16839" w:code="9"/>
      <w:pgMar w:top="1276" w:right="1134" w:bottom="1134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BBD" w:rsidRDefault="00F05BBD" w:rsidP="00F05BBD">
      <w:r>
        <w:separator/>
      </w:r>
    </w:p>
  </w:endnote>
  <w:endnote w:type="continuationSeparator" w:id="0">
    <w:p w:rsidR="00F05BBD" w:rsidRDefault="00F05BBD" w:rsidP="00F0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8DB" w:rsidRDefault="00627E8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1158DB" w:rsidRDefault="00107BB5">
    <w:pPr>
      <w:pStyle w:val="Pidipagina"/>
    </w:pPr>
  </w:p>
  <w:p w:rsidR="001158DB" w:rsidRDefault="00107BB5"/>
  <w:p w:rsidR="001158DB" w:rsidRDefault="00107B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BBD" w:rsidRDefault="00F05BBD" w:rsidP="00F05BBD">
      <w:r>
        <w:separator/>
      </w:r>
    </w:p>
  </w:footnote>
  <w:footnote w:type="continuationSeparator" w:id="0">
    <w:p w:rsidR="00F05BBD" w:rsidRDefault="00F05BBD" w:rsidP="00F05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C12D9"/>
    <w:multiLevelType w:val="hybridMultilevel"/>
    <w:tmpl w:val="3A3C8044"/>
    <w:lvl w:ilvl="0" w:tplc="3BD0E6DE">
      <w:start w:val="1"/>
      <w:numFmt w:val="decimal"/>
      <w:lvlText w:val="%1)"/>
      <w:lvlJc w:val="left"/>
      <w:pPr>
        <w:ind w:left="1494" w:hanging="360"/>
      </w:pPr>
      <w:rPr>
        <w:rFonts w:eastAsia="Arial" w:cs="Arial" w:hint="default"/>
        <w:b w:val="0"/>
        <w:bCs w:val="0"/>
        <w:w w:val="99"/>
        <w:sz w:val="24"/>
        <w:szCs w:val="2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3" w15:restartNumberingAfterBreak="0">
    <w:nsid w:val="4B327124"/>
    <w:multiLevelType w:val="hybridMultilevel"/>
    <w:tmpl w:val="5F3C0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530E0"/>
    <w:multiLevelType w:val="hybridMultilevel"/>
    <w:tmpl w:val="318E89CA"/>
    <w:lvl w:ilvl="0" w:tplc="154A1CEC">
      <w:start w:val="1"/>
      <w:numFmt w:val="decimal"/>
      <w:lvlText w:val="%1)"/>
      <w:lvlJc w:val="left"/>
      <w:pPr>
        <w:ind w:left="1353" w:hanging="360"/>
      </w:pPr>
      <w:rPr>
        <w:rFonts w:eastAsia="Arial" w:cs="Arial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2364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3301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4237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5174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7047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8921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57B09C9"/>
    <w:multiLevelType w:val="hybridMultilevel"/>
    <w:tmpl w:val="318E89CA"/>
    <w:lvl w:ilvl="0" w:tplc="FFFFFFFF">
      <w:start w:val="1"/>
      <w:numFmt w:val="decimal"/>
      <w:lvlText w:val="%1)"/>
      <w:lvlJc w:val="left"/>
      <w:pPr>
        <w:ind w:left="1353" w:hanging="360"/>
      </w:pPr>
      <w:rPr>
        <w:rFonts w:eastAsia="Arial" w:cs="Arial" w:hint="default"/>
        <w:w w:val="99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2364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3301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4237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5174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704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921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58BE3B93"/>
    <w:multiLevelType w:val="hybridMultilevel"/>
    <w:tmpl w:val="808C232C"/>
    <w:lvl w:ilvl="0" w:tplc="C52CC650">
      <w:start w:val="1"/>
      <w:numFmt w:val="decimal"/>
      <w:lvlText w:val="%1)"/>
      <w:lvlJc w:val="left"/>
      <w:pPr>
        <w:ind w:left="1353" w:hanging="360"/>
      </w:pPr>
      <w:rPr>
        <w:rFonts w:eastAsia="Arial" w:cs="Arial" w:hint="default"/>
        <w:b w:val="0"/>
        <w:bCs w:val="0"/>
        <w:w w:val="99"/>
        <w:sz w:val="24"/>
        <w:szCs w:val="2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B38FE"/>
    <w:multiLevelType w:val="hybridMultilevel"/>
    <w:tmpl w:val="673A7288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25FA3"/>
    <w:multiLevelType w:val="hybridMultilevel"/>
    <w:tmpl w:val="50483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B40C40"/>
    <w:multiLevelType w:val="hybridMultilevel"/>
    <w:tmpl w:val="3E4C640C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2"/>
  </w:num>
  <w:num w:numId="9">
    <w:abstractNumId w:val="12"/>
  </w:num>
  <w:num w:numId="10">
    <w:abstractNumId w:val="35"/>
  </w:num>
  <w:num w:numId="11">
    <w:abstractNumId w:val="20"/>
  </w:num>
  <w:num w:numId="12">
    <w:abstractNumId w:val="7"/>
  </w:num>
  <w:num w:numId="13">
    <w:abstractNumId w:val="8"/>
  </w:num>
  <w:num w:numId="14">
    <w:abstractNumId w:val="5"/>
  </w:num>
  <w:num w:numId="15">
    <w:abstractNumId w:val="16"/>
  </w:num>
  <w:num w:numId="16">
    <w:abstractNumId w:val="34"/>
  </w:num>
  <w:num w:numId="17">
    <w:abstractNumId w:val="9"/>
  </w:num>
  <w:num w:numId="18">
    <w:abstractNumId w:val="21"/>
  </w:num>
  <w:num w:numId="19">
    <w:abstractNumId w:val="3"/>
  </w:num>
  <w:num w:numId="20">
    <w:abstractNumId w:val="4"/>
  </w:num>
  <w:num w:numId="21">
    <w:abstractNumId w:val="14"/>
  </w:num>
  <w:num w:numId="22">
    <w:abstractNumId w:val="15"/>
  </w:num>
  <w:num w:numId="23">
    <w:abstractNumId w:val="17"/>
  </w:num>
  <w:num w:numId="24">
    <w:abstractNumId w:val="26"/>
  </w:num>
  <w:num w:numId="25">
    <w:abstractNumId w:val="11"/>
  </w:num>
  <w:num w:numId="26">
    <w:abstractNumId w:val="29"/>
  </w:num>
  <w:num w:numId="27">
    <w:abstractNumId w:val="25"/>
  </w:num>
  <w:num w:numId="28">
    <w:abstractNumId w:val="31"/>
  </w:num>
  <w:num w:numId="29">
    <w:abstractNumId w:val="24"/>
  </w:num>
  <w:num w:numId="30">
    <w:abstractNumId w:val="23"/>
  </w:num>
  <w:num w:numId="31">
    <w:abstractNumId w:val="32"/>
  </w:num>
  <w:num w:numId="32">
    <w:abstractNumId w:val="33"/>
  </w:num>
  <w:num w:numId="33">
    <w:abstractNumId w:val="30"/>
  </w:num>
  <w:num w:numId="34">
    <w:abstractNumId w:val="27"/>
  </w:num>
  <w:num w:numId="35">
    <w:abstractNumId w:val="28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BD"/>
    <w:rsid w:val="000A1001"/>
    <w:rsid w:val="00107BB5"/>
    <w:rsid w:val="001B71E7"/>
    <w:rsid w:val="00257B0D"/>
    <w:rsid w:val="003272C2"/>
    <w:rsid w:val="005E05D7"/>
    <w:rsid w:val="005F04BE"/>
    <w:rsid w:val="00610722"/>
    <w:rsid w:val="00627E82"/>
    <w:rsid w:val="006D7F29"/>
    <w:rsid w:val="00856588"/>
    <w:rsid w:val="00A5645C"/>
    <w:rsid w:val="00AD19D0"/>
    <w:rsid w:val="00B31D0B"/>
    <w:rsid w:val="00C81B48"/>
    <w:rsid w:val="00C81B94"/>
    <w:rsid w:val="00CB6CBC"/>
    <w:rsid w:val="00D76E9F"/>
    <w:rsid w:val="00DA34B8"/>
    <w:rsid w:val="00DB4A8A"/>
    <w:rsid w:val="00DD7885"/>
    <w:rsid w:val="00F0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B2280-219C-4639-9474-15310167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5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05BB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rsid w:val="00F05BB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F05BB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link w:val="Titolo4Carattere"/>
    <w:qFormat/>
    <w:rsid w:val="00F05BB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link w:val="Titolo5Carattere"/>
    <w:qFormat/>
    <w:rsid w:val="00F05BB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qFormat/>
    <w:rsid w:val="00F05BB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link w:val="Titolo7Carattere"/>
    <w:qFormat/>
    <w:rsid w:val="00F05BBD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F05BB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link w:val="Titolo9Carattere"/>
    <w:qFormat/>
    <w:rsid w:val="00F05BBD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05BBD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05BBD"/>
    <w:rPr>
      <w:rFonts w:ascii="Times New Roman" w:eastAsia="Times New Roman" w:hAnsi="Times New Roman" w:cs="Times New Roman"/>
      <w:b/>
      <w:sz w:val="20"/>
      <w:szCs w:val="20"/>
      <w:shd w:val="pct10" w:color="auto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05BBD"/>
    <w:rPr>
      <w:rFonts w:ascii="Arial" w:eastAsia="Times New Roman" w:hAnsi="Arial" w:cs="Times New Roman"/>
      <w:b/>
      <w:sz w:val="36"/>
      <w:szCs w:val="20"/>
      <w:shd w:val="pct10" w:color="auto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05BBD"/>
    <w:rPr>
      <w:rFonts w:ascii="Arial" w:eastAsia="Times New Roman" w:hAnsi="Arial" w:cs="Times New Roman"/>
      <w:sz w:val="32"/>
      <w:szCs w:val="20"/>
      <w:shd w:val="pct10" w:color="auto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05BBD"/>
    <w:rPr>
      <w:rFonts w:ascii="Times New Roman" w:eastAsia="Times New Roman" w:hAnsi="Times New Roman" w:cs="Times New Roman"/>
      <w:b/>
      <w:sz w:val="20"/>
      <w:szCs w:val="20"/>
      <w:shd w:val="pct10" w:color="auto" w:fill="auto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05BBD"/>
    <w:rPr>
      <w:rFonts w:ascii="Arial" w:eastAsia="Times New Roman" w:hAnsi="Arial" w:cs="Times New Roman"/>
      <w:b/>
      <w:sz w:val="32"/>
      <w:szCs w:val="20"/>
      <w:shd w:val="pct10" w:color="auto" w:fill="auto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05BB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05BBD"/>
    <w:rPr>
      <w:rFonts w:ascii="Times New Roman" w:eastAsia="Times New Roman" w:hAnsi="Times New Roman" w:cs="Times New Roman"/>
      <w:sz w:val="28"/>
      <w:szCs w:val="20"/>
      <w:shd w:val="pct10" w:color="auto" w:fill="auto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F05BBD"/>
    <w:rPr>
      <w:rFonts w:ascii="Times New Roman" w:eastAsia="Times New Roman" w:hAnsi="Times New Roman" w:cs="Times New Roman"/>
      <w:b/>
      <w:bCs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F05B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5BB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F05BBD"/>
  </w:style>
  <w:style w:type="character" w:styleId="Collegamentoipertestuale">
    <w:name w:val="Hyperlink"/>
    <w:rsid w:val="00F05BBD"/>
    <w:rPr>
      <w:color w:val="0000FF"/>
      <w:u w:val="single"/>
    </w:rPr>
  </w:style>
  <w:style w:type="paragraph" w:customStyle="1" w:styleId="Corpodeltesto">
    <w:name w:val="Corpo del testo"/>
    <w:basedOn w:val="Normale"/>
    <w:rsid w:val="00F05BBD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semiHidden/>
    <w:rsid w:val="00F05BBD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05BB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F05BBD"/>
    <w:rPr>
      <w:vertAlign w:val="superscript"/>
    </w:rPr>
  </w:style>
  <w:style w:type="paragraph" w:styleId="Intestazione">
    <w:name w:val="header"/>
    <w:basedOn w:val="Normale"/>
    <w:link w:val="IntestazioneCarattere"/>
    <w:rsid w:val="00F05B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05BBD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F05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F05B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05BBD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Titololt">
    <w:name w:val="Titolo lt"/>
    <w:basedOn w:val="Normale"/>
    <w:next w:val="Normale"/>
    <w:rsid w:val="00F05BBD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F05BBD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F05BBD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link w:val="TitoloCarattere"/>
    <w:qFormat/>
    <w:rsid w:val="00F05BBD"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F05BB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F05BBD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F05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F05B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F05BBD"/>
  </w:style>
  <w:style w:type="paragraph" w:customStyle="1" w:styleId="Default">
    <w:name w:val="Default"/>
    <w:rsid w:val="00F05BBD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it-IT"/>
    </w:rPr>
  </w:style>
  <w:style w:type="character" w:customStyle="1" w:styleId="Titolo60">
    <w:name w:val="Titolo #6_"/>
    <w:link w:val="Titolo61"/>
    <w:locked/>
    <w:rsid w:val="00F05BBD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F05BBD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Standard">
    <w:name w:val="Standard"/>
    <w:rsid w:val="00F05BB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Corpotesto">
    <w:name w:val="Body Text"/>
    <w:basedOn w:val="Normale"/>
    <w:link w:val="CorpotestoCarattere"/>
    <w:uiPriority w:val="1"/>
    <w:qFormat/>
    <w:rsid w:val="00F05B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05BBD"/>
    <w:rPr>
      <w:rFonts w:ascii="Arial" w:eastAsia="Arial" w:hAnsi="Arial" w:cs="Arial"/>
      <w:lang w:eastAsia="it-IT" w:bidi="it-IT"/>
    </w:rPr>
  </w:style>
  <w:style w:type="table" w:customStyle="1" w:styleId="Grigliatabella1">
    <w:name w:val="Griglia tabella1"/>
    <w:basedOn w:val="Tabellanormale"/>
    <w:next w:val="Grigliatabella"/>
    <w:rsid w:val="00F05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F05BB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Berton</dc:creator>
  <cp:keywords/>
  <dc:description/>
  <cp:lastModifiedBy>Mara Berton</cp:lastModifiedBy>
  <cp:revision>21</cp:revision>
  <dcterms:created xsi:type="dcterms:W3CDTF">2024-01-19T11:49:00Z</dcterms:created>
  <dcterms:modified xsi:type="dcterms:W3CDTF">2024-01-19T13:30:00Z</dcterms:modified>
</cp:coreProperties>
</file>